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63" w:rsidRPr="00714AA0" w:rsidRDefault="00017A63" w:rsidP="00532807">
      <w:pPr>
        <w:jc w:val="center"/>
      </w:pPr>
      <w:r w:rsidRPr="00714AA0">
        <w:rPr>
          <w:noProof/>
        </w:rPr>
        <w:drawing>
          <wp:inline distT="0" distB="0" distL="0" distR="0" wp14:anchorId="3DA6D092" wp14:editId="439C572B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63" w:rsidRPr="00714AA0" w:rsidRDefault="00017A63" w:rsidP="00532807">
      <w:pPr>
        <w:jc w:val="center"/>
        <w:rPr>
          <w:b/>
        </w:rPr>
      </w:pPr>
      <w:r w:rsidRPr="00714AA0">
        <w:rPr>
          <w:b/>
        </w:rPr>
        <w:t>АДМИНИСТРАЦИЯ ЛАБИНСКОГО ГОРОДСКОГО ПОСЕЛЕНИЯ</w:t>
      </w:r>
    </w:p>
    <w:p w:rsidR="00017A63" w:rsidRPr="00714AA0" w:rsidRDefault="00017A63" w:rsidP="00532807">
      <w:pPr>
        <w:jc w:val="center"/>
        <w:rPr>
          <w:b/>
        </w:rPr>
      </w:pPr>
      <w:r w:rsidRPr="00714AA0">
        <w:rPr>
          <w:b/>
        </w:rPr>
        <w:t>ЛАБИНСКОГО РАЙОНА</w:t>
      </w:r>
    </w:p>
    <w:p w:rsidR="00017A63" w:rsidRDefault="00017A63" w:rsidP="00532807">
      <w:pPr>
        <w:jc w:val="center"/>
        <w:rPr>
          <w:b/>
          <w:sz w:val="36"/>
          <w:szCs w:val="36"/>
        </w:rPr>
      </w:pPr>
      <w:r w:rsidRPr="00714AA0">
        <w:rPr>
          <w:b/>
          <w:sz w:val="36"/>
          <w:szCs w:val="36"/>
        </w:rPr>
        <w:t>П О С Т А Н О В Л Е Н И Е</w:t>
      </w:r>
    </w:p>
    <w:p w:rsidR="00DA7A11" w:rsidRPr="00DA7A11" w:rsidRDefault="00DA7A11" w:rsidP="00532807">
      <w:pPr>
        <w:jc w:val="center"/>
        <w:rPr>
          <w:b/>
        </w:rPr>
      </w:pPr>
    </w:p>
    <w:p w:rsidR="004F14D8" w:rsidRPr="00714AA0" w:rsidRDefault="004F14D8" w:rsidP="004F14D8">
      <w:pPr>
        <w:jc w:val="center"/>
        <w:rPr>
          <w:b/>
        </w:rPr>
      </w:pPr>
      <w:r w:rsidRPr="00714AA0">
        <w:t>от</w:t>
      </w:r>
      <w:r w:rsidR="00992D68">
        <w:t xml:space="preserve"> 25.12.2018</w:t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 xml:space="preserve">№ </w:t>
      </w:r>
      <w:r w:rsidR="00992D68">
        <w:t>1414</w:t>
      </w:r>
    </w:p>
    <w:p w:rsidR="004F14D8" w:rsidRPr="00714AA0" w:rsidRDefault="004F14D8" w:rsidP="004F14D8">
      <w:pPr>
        <w:jc w:val="center"/>
      </w:pPr>
      <w:proofErr w:type="spellStart"/>
      <w:r w:rsidRPr="00714AA0">
        <w:t>г.Лабинск</w:t>
      </w:r>
      <w:proofErr w:type="spellEnd"/>
    </w:p>
    <w:p w:rsidR="00017A63" w:rsidRPr="00714AA0" w:rsidRDefault="00017A63" w:rsidP="00532807">
      <w:pPr>
        <w:jc w:val="center"/>
        <w:rPr>
          <w:sz w:val="28"/>
          <w:szCs w:val="28"/>
        </w:rPr>
      </w:pPr>
    </w:p>
    <w:p w:rsidR="00532807" w:rsidRPr="00714AA0" w:rsidRDefault="00532807" w:rsidP="00532807">
      <w:pPr>
        <w:jc w:val="center"/>
        <w:rPr>
          <w:sz w:val="28"/>
          <w:szCs w:val="28"/>
        </w:rPr>
      </w:pPr>
    </w:p>
    <w:p w:rsidR="00017A63" w:rsidRPr="00714AA0" w:rsidRDefault="00017A63" w:rsidP="00532807">
      <w:pPr>
        <w:jc w:val="center"/>
        <w:rPr>
          <w:b/>
          <w:bCs/>
          <w:sz w:val="28"/>
          <w:szCs w:val="28"/>
        </w:rPr>
      </w:pPr>
      <w:r w:rsidRPr="00714AA0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17A63" w:rsidRPr="00714AA0" w:rsidRDefault="00017A63" w:rsidP="00532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4AA0">
        <w:rPr>
          <w:b/>
          <w:bCs/>
          <w:sz w:val="28"/>
          <w:szCs w:val="28"/>
        </w:rPr>
        <w:t>предоставления муниципальной услуги «</w:t>
      </w:r>
      <w:r w:rsidR="004F79AA" w:rsidRPr="00714AA0">
        <w:rPr>
          <w:b/>
          <w:bCs/>
          <w:sz w:val="28"/>
          <w:szCs w:val="28"/>
        </w:rPr>
        <w:t>Утверждение схем</w:t>
      </w:r>
      <w:r w:rsidR="006B0D6A" w:rsidRPr="00714AA0">
        <w:rPr>
          <w:b/>
          <w:bCs/>
          <w:sz w:val="28"/>
          <w:szCs w:val="28"/>
        </w:rPr>
        <w:t>ы</w:t>
      </w:r>
      <w:r w:rsidR="004F79AA" w:rsidRPr="00714AA0">
        <w:rPr>
          <w:b/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714AA0">
        <w:rPr>
          <w:b/>
          <w:bCs/>
          <w:sz w:val="28"/>
          <w:szCs w:val="28"/>
        </w:rPr>
        <w:t>»</w:t>
      </w:r>
    </w:p>
    <w:p w:rsidR="00017A63" w:rsidRPr="00714AA0" w:rsidRDefault="00017A63" w:rsidP="00532807">
      <w:pPr>
        <w:jc w:val="center"/>
        <w:rPr>
          <w:sz w:val="28"/>
          <w:szCs w:val="28"/>
        </w:rPr>
      </w:pPr>
    </w:p>
    <w:p w:rsidR="00674F58" w:rsidRPr="00714AA0" w:rsidRDefault="00674F58" w:rsidP="00532807">
      <w:pPr>
        <w:jc w:val="center"/>
        <w:rPr>
          <w:sz w:val="28"/>
          <w:szCs w:val="28"/>
        </w:rPr>
      </w:pPr>
    </w:p>
    <w:p w:rsidR="009E6D90" w:rsidRPr="00714AA0" w:rsidRDefault="009E6D90" w:rsidP="009E6D90">
      <w:pPr>
        <w:ind w:firstLine="720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п о с т а н о в л я ю:</w:t>
      </w:r>
    </w:p>
    <w:p w:rsidR="00674F58" w:rsidRPr="00714AA0" w:rsidRDefault="00532807" w:rsidP="00674F58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1.</w:t>
      </w:r>
      <w:r w:rsidRPr="00714AA0">
        <w:rPr>
          <w:sz w:val="28"/>
          <w:szCs w:val="28"/>
        </w:rPr>
        <w:tab/>
      </w:r>
      <w:r w:rsidR="00017A63" w:rsidRPr="00714AA0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F79AA" w:rsidRPr="00714AA0">
        <w:rPr>
          <w:bCs/>
          <w:sz w:val="28"/>
          <w:szCs w:val="28"/>
        </w:rPr>
        <w:t>Утверждение схем</w:t>
      </w:r>
      <w:r w:rsidR="006B0D6A" w:rsidRPr="00714AA0">
        <w:rPr>
          <w:bCs/>
          <w:sz w:val="28"/>
          <w:szCs w:val="28"/>
        </w:rPr>
        <w:t>ы</w:t>
      </w:r>
      <w:r w:rsidR="004F79AA" w:rsidRPr="00714AA0">
        <w:rPr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017A63" w:rsidRPr="00714AA0">
        <w:rPr>
          <w:sz w:val="28"/>
          <w:szCs w:val="28"/>
        </w:rPr>
        <w:t>» (прилагается).</w:t>
      </w:r>
    </w:p>
    <w:p w:rsidR="00674F58" w:rsidRPr="00714AA0" w:rsidRDefault="00674F58" w:rsidP="00674F58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2.</w:t>
      </w:r>
      <w:r w:rsidR="00E7569B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Признать утратившими силу:</w:t>
      </w:r>
    </w:p>
    <w:p w:rsidR="00674F58" w:rsidRPr="00E7569B" w:rsidRDefault="00674F58" w:rsidP="00E7569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69B">
        <w:rPr>
          <w:color w:val="000000"/>
          <w:sz w:val="28"/>
          <w:szCs w:val="28"/>
        </w:rPr>
        <w:t>1)</w:t>
      </w:r>
      <w:r w:rsidRPr="00E7569B">
        <w:rPr>
          <w:color w:val="000000"/>
          <w:sz w:val="28"/>
          <w:szCs w:val="28"/>
        </w:rPr>
        <w:tab/>
        <w:t xml:space="preserve">постановление администрации Лабинского городского поселения Лабинского района от 27 апреля 2014 года № 374 «Об утверждении административного регламента по предоставлению муниципальной                        услуги </w:t>
      </w:r>
      <w:r w:rsidR="00B558B9" w:rsidRPr="00E7569B">
        <w:rPr>
          <w:color w:val="000000"/>
          <w:sz w:val="28"/>
          <w:szCs w:val="28"/>
        </w:rPr>
        <w:t>«Утверждение схем расположения земельн</w:t>
      </w:r>
      <w:r w:rsidR="006B0D6A" w:rsidRPr="00E7569B">
        <w:rPr>
          <w:color w:val="000000"/>
          <w:sz w:val="28"/>
          <w:szCs w:val="28"/>
        </w:rPr>
        <w:t>ых</w:t>
      </w:r>
      <w:r w:rsidR="00B558B9" w:rsidRPr="00E7569B">
        <w:rPr>
          <w:color w:val="000000"/>
          <w:sz w:val="28"/>
          <w:szCs w:val="28"/>
        </w:rPr>
        <w:t xml:space="preserve"> участк</w:t>
      </w:r>
      <w:r w:rsidR="006B0D6A" w:rsidRPr="00E7569B">
        <w:rPr>
          <w:color w:val="000000"/>
          <w:sz w:val="28"/>
          <w:szCs w:val="28"/>
        </w:rPr>
        <w:t xml:space="preserve">ов на кадастровом плане </w:t>
      </w:r>
      <w:r w:rsidR="00B558B9" w:rsidRPr="00E7569B">
        <w:rPr>
          <w:color w:val="000000"/>
          <w:sz w:val="28"/>
          <w:szCs w:val="28"/>
        </w:rPr>
        <w:t>или на кадастрово</w:t>
      </w:r>
      <w:r w:rsidR="006B0D6A" w:rsidRPr="00E7569B">
        <w:rPr>
          <w:color w:val="000000"/>
          <w:sz w:val="28"/>
          <w:szCs w:val="28"/>
        </w:rPr>
        <w:t>й карте соответствующей</w:t>
      </w:r>
      <w:r w:rsidR="00B558B9" w:rsidRPr="00E7569B">
        <w:rPr>
          <w:color w:val="000000"/>
          <w:sz w:val="28"/>
          <w:szCs w:val="28"/>
        </w:rPr>
        <w:t xml:space="preserve"> территории»</w:t>
      </w:r>
      <w:r w:rsidRPr="00E7569B">
        <w:rPr>
          <w:color w:val="000000"/>
          <w:sz w:val="28"/>
          <w:szCs w:val="28"/>
        </w:rPr>
        <w:t>;</w:t>
      </w:r>
    </w:p>
    <w:p w:rsidR="00F71562" w:rsidRPr="00714AA0" w:rsidRDefault="00F71562" w:rsidP="00F71562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E7569B">
        <w:rPr>
          <w:color w:val="000000"/>
          <w:sz w:val="28"/>
          <w:szCs w:val="28"/>
        </w:rPr>
        <w:t>2</w:t>
      </w:r>
      <w:r w:rsidR="00674F58" w:rsidRPr="00E7569B">
        <w:rPr>
          <w:color w:val="000000"/>
          <w:sz w:val="28"/>
          <w:szCs w:val="28"/>
        </w:rPr>
        <w:t>)</w:t>
      </w:r>
      <w:r w:rsidR="00674F58" w:rsidRPr="00E7569B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 xml:space="preserve">подпункт 3 пункта 1 постановления администрации Лабинского городского поселения Лабинского района от 21 сентября 2015 года № 970 </w:t>
      </w:r>
      <w:r w:rsidR="00AF4F0A">
        <w:rPr>
          <w:color w:val="000000"/>
          <w:sz w:val="28"/>
          <w:szCs w:val="28"/>
        </w:rPr>
        <w:t xml:space="preserve">                </w:t>
      </w:r>
      <w:proofErr w:type="gramStart"/>
      <w:r w:rsidR="00AF4F0A">
        <w:rPr>
          <w:color w:val="000000"/>
          <w:sz w:val="28"/>
          <w:szCs w:val="28"/>
        </w:rPr>
        <w:t xml:space="preserve">   </w:t>
      </w:r>
      <w:r w:rsidRPr="00714AA0">
        <w:rPr>
          <w:color w:val="000000"/>
          <w:sz w:val="28"/>
          <w:szCs w:val="28"/>
        </w:rPr>
        <w:t>«</w:t>
      </w:r>
      <w:proofErr w:type="gramEnd"/>
      <w:r w:rsidRPr="00714AA0">
        <w:rPr>
          <w:sz w:val="28"/>
          <w:szCs w:val="28"/>
        </w:rPr>
        <w:t>О внесении изменений в некоторые нормативно-правовые акты</w:t>
      </w:r>
      <w:r w:rsidRPr="00714AA0">
        <w:rPr>
          <w:b/>
          <w:sz w:val="28"/>
          <w:szCs w:val="28"/>
        </w:rPr>
        <w:t xml:space="preserve"> </w:t>
      </w:r>
      <w:r w:rsidRPr="00714AA0">
        <w:rPr>
          <w:sz w:val="28"/>
          <w:szCs w:val="28"/>
        </w:rPr>
        <w:t>администрации Лабинского городского поселения Лабинского района</w:t>
      </w:r>
      <w:r w:rsidRPr="00714AA0">
        <w:rPr>
          <w:color w:val="000000"/>
          <w:sz w:val="28"/>
          <w:szCs w:val="28"/>
        </w:rPr>
        <w:t>»;</w:t>
      </w:r>
    </w:p>
    <w:p w:rsidR="00674F58" w:rsidRPr="00714AA0" w:rsidRDefault="00F71562" w:rsidP="00674F58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</w:t>
      </w:r>
      <w:r w:rsidR="00674F58" w:rsidRPr="00714AA0">
        <w:rPr>
          <w:color w:val="000000"/>
          <w:sz w:val="28"/>
          <w:szCs w:val="28"/>
        </w:rPr>
        <w:t>)</w:t>
      </w:r>
      <w:r w:rsidR="00674F58" w:rsidRPr="00714AA0">
        <w:rPr>
          <w:color w:val="000000"/>
          <w:sz w:val="28"/>
          <w:szCs w:val="28"/>
        </w:rPr>
        <w:tab/>
        <w:t xml:space="preserve">пункт </w:t>
      </w:r>
      <w:r w:rsidR="00C37FB3" w:rsidRPr="00714AA0">
        <w:rPr>
          <w:color w:val="000000"/>
          <w:sz w:val="28"/>
          <w:szCs w:val="28"/>
        </w:rPr>
        <w:t>7</w:t>
      </w:r>
      <w:r w:rsidR="00674F58" w:rsidRPr="00714AA0">
        <w:rPr>
          <w:color w:val="000000"/>
          <w:sz w:val="28"/>
          <w:szCs w:val="28"/>
        </w:rPr>
        <w:t xml:space="preserve"> постановления администрации Лабинского городского поселения Лабинского района от 8 </w:t>
      </w:r>
      <w:r w:rsidR="00C37FB3" w:rsidRPr="00714AA0">
        <w:rPr>
          <w:color w:val="000000"/>
          <w:sz w:val="28"/>
          <w:szCs w:val="28"/>
        </w:rPr>
        <w:t>октября</w:t>
      </w:r>
      <w:r w:rsidR="00674F58" w:rsidRPr="00714AA0">
        <w:rPr>
          <w:color w:val="000000"/>
          <w:sz w:val="28"/>
          <w:szCs w:val="28"/>
        </w:rPr>
        <w:t xml:space="preserve"> 201</w:t>
      </w:r>
      <w:r w:rsidR="00C37FB3" w:rsidRPr="00714AA0">
        <w:rPr>
          <w:color w:val="000000"/>
          <w:sz w:val="28"/>
          <w:szCs w:val="28"/>
        </w:rPr>
        <w:t>5</w:t>
      </w:r>
      <w:r w:rsidR="00674F58" w:rsidRPr="00714AA0">
        <w:rPr>
          <w:color w:val="000000"/>
          <w:sz w:val="28"/>
          <w:szCs w:val="28"/>
        </w:rPr>
        <w:t xml:space="preserve"> года № </w:t>
      </w:r>
      <w:r w:rsidR="00C37FB3" w:rsidRPr="00714AA0">
        <w:rPr>
          <w:color w:val="000000"/>
          <w:sz w:val="28"/>
          <w:szCs w:val="28"/>
        </w:rPr>
        <w:t>1065</w:t>
      </w:r>
      <w:r w:rsidR="00674F58" w:rsidRPr="00714AA0">
        <w:rPr>
          <w:color w:val="000000"/>
          <w:sz w:val="28"/>
          <w:szCs w:val="28"/>
        </w:rPr>
        <w:t xml:space="preserve"> «</w:t>
      </w:r>
      <w:r w:rsidR="00674F58" w:rsidRPr="00714AA0">
        <w:rPr>
          <w:sz w:val="28"/>
          <w:szCs w:val="28"/>
        </w:rPr>
        <w:t>О внесении изменений в некоторые нормативно-правовые акты</w:t>
      </w:r>
      <w:r w:rsidR="00C37FB3" w:rsidRPr="00714AA0">
        <w:rPr>
          <w:b/>
          <w:sz w:val="28"/>
          <w:szCs w:val="28"/>
        </w:rPr>
        <w:t xml:space="preserve"> </w:t>
      </w:r>
      <w:r w:rsidR="00C37FB3" w:rsidRPr="00714AA0">
        <w:rPr>
          <w:sz w:val="28"/>
          <w:szCs w:val="28"/>
        </w:rPr>
        <w:t>администрации Лабинского городского поселения Лабинского района</w:t>
      </w:r>
      <w:r w:rsidR="00674F58" w:rsidRPr="00714AA0">
        <w:rPr>
          <w:color w:val="000000"/>
          <w:sz w:val="28"/>
          <w:szCs w:val="28"/>
        </w:rPr>
        <w:t>»</w:t>
      </w:r>
      <w:r w:rsidRPr="00714AA0">
        <w:rPr>
          <w:color w:val="000000"/>
          <w:sz w:val="28"/>
          <w:szCs w:val="28"/>
        </w:rPr>
        <w:t>;</w:t>
      </w:r>
    </w:p>
    <w:p w:rsidR="00652605" w:rsidRDefault="00F71562" w:rsidP="00F71562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4AA0">
        <w:rPr>
          <w:rFonts w:ascii="Times New Roman" w:hAnsi="Times New Roman" w:cs="Times New Roman"/>
          <w:b w:val="0"/>
          <w:color w:val="000000"/>
          <w:sz w:val="28"/>
          <w:szCs w:val="28"/>
        </w:rPr>
        <w:t>4)</w:t>
      </w:r>
      <w:r w:rsidR="0065260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714AA0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2 постановления администрации Лабинского городского поселения Лабинского района от 6 апреля 2016 года № 454 «</w:t>
      </w:r>
      <w:r w:rsidRPr="00714AA0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нормативные правовые акты администрации Лабинского городского поселения Лабинского района</w:t>
      </w:r>
      <w:r w:rsidRPr="00714AA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652605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507DD7" w:rsidRDefault="00507DD7" w:rsidP="00F5359A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CF563A">
        <w:rPr>
          <w:color w:val="000000"/>
          <w:sz w:val="28"/>
          <w:szCs w:val="28"/>
        </w:rPr>
        <w:t>5)</w:t>
      </w:r>
      <w:r w:rsidRPr="00CF563A">
        <w:rPr>
          <w:color w:val="000000"/>
          <w:sz w:val="28"/>
          <w:szCs w:val="28"/>
        </w:rPr>
        <w:tab/>
        <w:t xml:space="preserve">пункт 28 постановления администрации Лабинского городского поселения Лабинского района от </w:t>
      </w:r>
      <w:r w:rsidR="00CF563A" w:rsidRPr="00CF563A">
        <w:rPr>
          <w:color w:val="000000"/>
          <w:sz w:val="28"/>
          <w:szCs w:val="28"/>
        </w:rPr>
        <w:t>28</w:t>
      </w:r>
      <w:r w:rsidRPr="00CF563A">
        <w:rPr>
          <w:color w:val="000000"/>
          <w:sz w:val="28"/>
          <w:szCs w:val="28"/>
        </w:rPr>
        <w:t xml:space="preserve"> </w:t>
      </w:r>
      <w:r w:rsidR="00CF563A" w:rsidRPr="00CF563A">
        <w:rPr>
          <w:color w:val="000000"/>
          <w:sz w:val="28"/>
          <w:szCs w:val="28"/>
        </w:rPr>
        <w:t>мая</w:t>
      </w:r>
      <w:r w:rsidRPr="00CF563A">
        <w:rPr>
          <w:color w:val="000000"/>
          <w:sz w:val="28"/>
          <w:szCs w:val="28"/>
        </w:rPr>
        <w:t xml:space="preserve"> 201</w:t>
      </w:r>
      <w:r w:rsidR="00CF563A" w:rsidRPr="00CF563A">
        <w:rPr>
          <w:color w:val="000000"/>
          <w:sz w:val="28"/>
          <w:szCs w:val="28"/>
        </w:rPr>
        <w:t>8</w:t>
      </w:r>
      <w:r w:rsidRPr="00CF563A">
        <w:rPr>
          <w:color w:val="000000"/>
          <w:sz w:val="28"/>
          <w:szCs w:val="28"/>
        </w:rPr>
        <w:t xml:space="preserve"> года № </w:t>
      </w:r>
      <w:r w:rsidR="00CF563A" w:rsidRPr="00CF563A">
        <w:rPr>
          <w:color w:val="000000"/>
          <w:sz w:val="28"/>
          <w:szCs w:val="28"/>
        </w:rPr>
        <w:t>520</w:t>
      </w:r>
      <w:r w:rsidRPr="00CF563A">
        <w:rPr>
          <w:color w:val="000000"/>
          <w:sz w:val="28"/>
          <w:szCs w:val="28"/>
        </w:rPr>
        <w:t xml:space="preserve"> «</w:t>
      </w:r>
      <w:r w:rsidR="00CF563A" w:rsidRPr="00CF563A">
        <w:rPr>
          <w:sz w:val="28"/>
          <w:szCs w:val="28"/>
        </w:rPr>
        <w:t>О внесении изменений в некоторые муниципальные</w:t>
      </w:r>
      <w:r w:rsidR="00CF563A">
        <w:rPr>
          <w:sz w:val="28"/>
          <w:szCs w:val="28"/>
        </w:rPr>
        <w:t xml:space="preserve"> </w:t>
      </w:r>
      <w:r w:rsidR="00CF563A" w:rsidRPr="00CF563A">
        <w:rPr>
          <w:sz w:val="28"/>
          <w:szCs w:val="28"/>
        </w:rPr>
        <w:t>нормативно-правовые акты</w:t>
      </w:r>
      <w:r w:rsidRPr="00CF563A">
        <w:rPr>
          <w:color w:val="000000"/>
          <w:sz w:val="28"/>
          <w:szCs w:val="28"/>
        </w:rPr>
        <w:t>»</w:t>
      </w:r>
      <w:r w:rsidR="00CF563A">
        <w:rPr>
          <w:color w:val="000000"/>
          <w:sz w:val="28"/>
          <w:szCs w:val="28"/>
        </w:rPr>
        <w:t>.</w:t>
      </w:r>
    </w:p>
    <w:p w:rsidR="00674F58" w:rsidRPr="00714AA0" w:rsidRDefault="00674F58" w:rsidP="00674F58">
      <w:pPr>
        <w:shd w:val="clear" w:color="auto" w:fill="FFFFFF"/>
        <w:tabs>
          <w:tab w:val="left" w:pos="993"/>
          <w:tab w:val="left" w:pos="1566"/>
        </w:tabs>
        <w:ind w:firstLine="709"/>
        <w:contextualSpacing/>
        <w:jc w:val="both"/>
        <w:rPr>
          <w:sz w:val="28"/>
          <w:szCs w:val="28"/>
        </w:rPr>
      </w:pPr>
      <w:r w:rsidRPr="00714AA0">
        <w:rPr>
          <w:color w:val="000000"/>
          <w:sz w:val="28"/>
          <w:szCs w:val="28"/>
        </w:rPr>
        <w:lastRenderedPageBreak/>
        <w:t>3.</w:t>
      </w:r>
      <w:r w:rsidRPr="00714AA0">
        <w:rPr>
          <w:color w:val="000000"/>
          <w:sz w:val="28"/>
          <w:szCs w:val="28"/>
        </w:rPr>
        <w:tab/>
      </w:r>
      <w:r w:rsidRPr="00714AA0">
        <w:rPr>
          <w:sz w:val="28"/>
          <w:szCs w:val="28"/>
        </w:rPr>
        <w:t xml:space="preserve">Отделу делопроизводства администрации (Переходько) настоящее </w:t>
      </w:r>
      <w:r w:rsidR="00D31288">
        <w:rPr>
          <w:sz w:val="28"/>
          <w:szCs w:val="28"/>
        </w:rPr>
        <w:t>постановление</w:t>
      </w:r>
      <w:r w:rsidRPr="00714AA0">
        <w:rPr>
          <w:sz w:val="28"/>
          <w:szCs w:val="28"/>
        </w:rPr>
        <w:t xml:space="preserve">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 </w:t>
      </w:r>
    </w:p>
    <w:p w:rsidR="00674F58" w:rsidRPr="00714AA0" w:rsidRDefault="00674F58" w:rsidP="00674F5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</w:t>
      </w:r>
      <w:r w:rsidRPr="00714AA0">
        <w:rPr>
          <w:color w:val="000000"/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финансов) П.В.</w:t>
      </w:r>
      <w:r w:rsidR="00E15D5D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Манакова.</w:t>
      </w:r>
    </w:p>
    <w:p w:rsidR="00674F58" w:rsidRPr="00714AA0" w:rsidRDefault="00674F58" w:rsidP="00674F5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</w:t>
      </w:r>
      <w:r w:rsidRPr="00714AA0">
        <w:rPr>
          <w:color w:val="00000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674F58" w:rsidRPr="00714AA0" w:rsidRDefault="00674F58" w:rsidP="00674F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74F58" w:rsidRPr="00714AA0" w:rsidRDefault="00674F58" w:rsidP="00674F5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</w:p>
    <w:p w:rsidR="00D86D59" w:rsidRDefault="00D86D59" w:rsidP="00674F5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674F58" w:rsidRPr="00714AA0" w:rsidRDefault="00D86D59" w:rsidP="00674F5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74F58" w:rsidRPr="00714AA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74F58" w:rsidRPr="00714AA0">
        <w:rPr>
          <w:color w:val="000000"/>
          <w:sz w:val="28"/>
          <w:szCs w:val="28"/>
        </w:rPr>
        <w:t xml:space="preserve"> администрации</w:t>
      </w:r>
    </w:p>
    <w:p w:rsidR="00674F58" w:rsidRPr="00714AA0" w:rsidRDefault="00674F58" w:rsidP="00674F5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Лабинского городского поселения </w:t>
      </w:r>
      <w:r w:rsidRPr="00714AA0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ab/>
      </w:r>
      <w:r w:rsidR="00D86D59">
        <w:rPr>
          <w:color w:val="000000"/>
          <w:sz w:val="28"/>
          <w:szCs w:val="28"/>
        </w:rPr>
        <w:t>П.В. Манаков</w:t>
      </w:r>
    </w:p>
    <w:p w:rsidR="00FF0DBB" w:rsidRPr="00714AA0" w:rsidRDefault="00FF0DBB" w:rsidP="00FF0D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F34E64" w:rsidRPr="00F34E64" w:rsidTr="00996EC6">
        <w:tc>
          <w:tcPr>
            <w:tcW w:w="7088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Проект внесен: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 xml:space="preserve">Заместитель главы администрации 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П.В. Манаков</w:t>
            </w:r>
          </w:p>
        </w:tc>
      </w:tr>
      <w:tr w:rsidR="00F34E64" w:rsidRPr="00F34E64" w:rsidTr="00996EC6">
        <w:tc>
          <w:tcPr>
            <w:tcW w:w="7088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Составитель проекта: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Начальник отдела имущественных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отношений администрации</w:t>
            </w:r>
            <w:r w:rsidRPr="00F34E64">
              <w:rPr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М.В. Юренко</w:t>
            </w:r>
          </w:p>
        </w:tc>
      </w:tr>
      <w:tr w:rsidR="00F34E64" w:rsidRPr="00F34E64" w:rsidTr="00996EC6">
        <w:tc>
          <w:tcPr>
            <w:tcW w:w="7088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34E64" w:rsidRPr="00F34E64" w:rsidTr="00996EC6">
        <w:tc>
          <w:tcPr>
            <w:tcW w:w="7088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Проект согласован: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 xml:space="preserve">Начальник юридического отдела 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Начальник отдела делопроизводства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администрации</w:t>
            </w:r>
            <w:r w:rsidRPr="00F34E64">
              <w:rPr>
                <w:color w:val="FFFFFF" w:themeColor="background1"/>
                <w:sz w:val="28"/>
                <w:szCs w:val="28"/>
              </w:rPr>
              <w:tab/>
            </w:r>
            <w:r w:rsidRPr="00F34E64">
              <w:rPr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А.В. Переходько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О.А. Переходько</w:t>
            </w:r>
          </w:p>
        </w:tc>
      </w:tr>
      <w:tr w:rsidR="00F34E64" w:rsidRPr="00F34E64" w:rsidTr="00996EC6">
        <w:tc>
          <w:tcPr>
            <w:tcW w:w="9781" w:type="dxa"/>
            <w:gridSpan w:val="2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Заявка на рассылку: отдел делопроизводства администрации, Лабинская межрайонная прокуратура, юридический отдел администрации, отдел имущественных отношений администрации – 2 экз.</w:t>
            </w:r>
          </w:p>
        </w:tc>
      </w:tr>
      <w:tr w:rsidR="00F34E64" w:rsidRPr="00F34E64" w:rsidTr="00996EC6">
        <w:tc>
          <w:tcPr>
            <w:tcW w:w="7088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34E64" w:rsidRPr="00F34E64" w:rsidTr="00996EC6">
        <w:tc>
          <w:tcPr>
            <w:tcW w:w="7088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Заявку составил: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Начальник отдела имущественных</w:t>
            </w: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отношений администрации</w:t>
            </w:r>
          </w:p>
        </w:tc>
        <w:tc>
          <w:tcPr>
            <w:tcW w:w="2693" w:type="dxa"/>
          </w:tcPr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</w:p>
          <w:p w:rsidR="00FF0DBB" w:rsidRPr="00F34E64" w:rsidRDefault="00FF0DBB" w:rsidP="001A387A">
            <w:pPr>
              <w:rPr>
                <w:color w:val="FFFFFF" w:themeColor="background1"/>
                <w:sz w:val="28"/>
                <w:szCs w:val="28"/>
              </w:rPr>
            </w:pPr>
            <w:r w:rsidRPr="00F34E64">
              <w:rPr>
                <w:color w:val="FFFFFF" w:themeColor="background1"/>
                <w:sz w:val="28"/>
                <w:szCs w:val="28"/>
              </w:rPr>
              <w:t>М.В. Юренко</w:t>
            </w:r>
          </w:p>
        </w:tc>
      </w:tr>
    </w:tbl>
    <w:p w:rsidR="00FF0DBB" w:rsidRPr="00714AA0" w:rsidRDefault="00FF0DBB" w:rsidP="00FF0DBB">
      <w:pPr>
        <w:rPr>
          <w:sz w:val="28"/>
          <w:szCs w:val="28"/>
        </w:rPr>
      </w:pPr>
    </w:p>
    <w:p w:rsidR="00FF0DBB" w:rsidRPr="00714AA0" w:rsidRDefault="00FF0DBB" w:rsidP="00FF0DBB">
      <w:pPr>
        <w:rPr>
          <w:sz w:val="28"/>
          <w:szCs w:val="28"/>
        </w:rPr>
      </w:pPr>
    </w:p>
    <w:p w:rsidR="00FF0DBB" w:rsidRPr="00714AA0" w:rsidRDefault="00FF0DBB" w:rsidP="00FF0DBB"/>
    <w:p w:rsidR="00FF0DBB" w:rsidRPr="00714AA0" w:rsidRDefault="00FF0DBB" w:rsidP="00FF0DBB"/>
    <w:p w:rsidR="00554058" w:rsidRDefault="00554058" w:rsidP="00FF0DBB">
      <w:pPr>
        <w:sectPr w:rsidR="00554058" w:rsidSect="00502E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A63" w:rsidRPr="00714AA0" w:rsidTr="0097321A">
        <w:trPr>
          <w:trHeight w:val="2268"/>
        </w:trPr>
        <w:tc>
          <w:tcPr>
            <w:tcW w:w="4927" w:type="dxa"/>
          </w:tcPr>
          <w:p w:rsidR="00017A63" w:rsidRPr="00714AA0" w:rsidRDefault="00017A63" w:rsidP="003A00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Pr="00714AA0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14AA0">
              <w:rPr>
                <w:sz w:val="28"/>
                <w:szCs w:val="28"/>
              </w:rPr>
              <w:t>ПРИЛОЖЕНИЕ</w:t>
            </w:r>
          </w:p>
          <w:p w:rsidR="00532807" w:rsidRPr="00714AA0" w:rsidRDefault="00532807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017A63" w:rsidRPr="00714AA0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14AA0">
              <w:rPr>
                <w:sz w:val="28"/>
                <w:szCs w:val="28"/>
              </w:rPr>
              <w:t>УТВЕРЖДЕН</w:t>
            </w:r>
          </w:p>
          <w:p w:rsidR="00017A63" w:rsidRPr="00714AA0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14AA0">
              <w:rPr>
                <w:sz w:val="28"/>
                <w:szCs w:val="28"/>
              </w:rPr>
              <w:t>постановлением администрации</w:t>
            </w:r>
          </w:p>
          <w:p w:rsidR="00017A63" w:rsidRPr="00714AA0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14AA0">
              <w:rPr>
                <w:sz w:val="28"/>
                <w:szCs w:val="28"/>
              </w:rPr>
              <w:t>Лабинского городского поселения Лабинского района</w:t>
            </w:r>
          </w:p>
          <w:p w:rsidR="00017A63" w:rsidRPr="00714AA0" w:rsidRDefault="00017A63" w:rsidP="00F7156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14AA0">
              <w:rPr>
                <w:sz w:val="28"/>
                <w:szCs w:val="28"/>
              </w:rPr>
              <w:t xml:space="preserve">от </w:t>
            </w:r>
            <w:r w:rsidR="006479EA">
              <w:rPr>
                <w:sz w:val="28"/>
                <w:szCs w:val="28"/>
              </w:rPr>
              <w:t xml:space="preserve">25.12.2018 </w:t>
            </w:r>
            <w:r w:rsidR="00532807" w:rsidRPr="00714AA0">
              <w:rPr>
                <w:sz w:val="28"/>
                <w:szCs w:val="28"/>
              </w:rPr>
              <w:t xml:space="preserve">№ </w:t>
            </w:r>
            <w:r w:rsidR="006479EA">
              <w:rPr>
                <w:sz w:val="28"/>
                <w:szCs w:val="28"/>
              </w:rPr>
              <w:t>1414</w:t>
            </w:r>
          </w:p>
        </w:tc>
      </w:tr>
    </w:tbl>
    <w:p w:rsidR="00017A63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</w:p>
    <w:p w:rsidR="00BD6364" w:rsidRPr="00714AA0" w:rsidRDefault="00BD6364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</w:p>
    <w:p w:rsidR="00017A63" w:rsidRPr="00714AA0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714AA0">
        <w:rPr>
          <w:rFonts w:cs="Times New Roman"/>
          <w:b w:val="0"/>
          <w:bCs/>
          <w:szCs w:val="28"/>
          <w:lang w:val="ru-RU"/>
        </w:rPr>
        <w:t>АДМИНИСТРАТИВНЫЙ РЕГЛАМЕНТ</w:t>
      </w:r>
    </w:p>
    <w:p w:rsidR="00017A63" w:rsidRPr="00714AA0" w:rsidRDefault="00017A63" w:rsidP="00017A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предоставления муниципальной услуги «</w:t>
      </w:r>
      <w:r w:rsidR="004F79AA" w:rsidRPr="00714AA0">
        <w:rPr>
          <w:bCs/>
          <w:sz w:val="28"/>
          <w:szCs w:val="28"/>
        </w:rPr>
        <w:t>Утверждение схем</w:t>
      </w:r>
      <w:r w:rsidR="00F71562" w:rsidRPr="00714AA0">
        <w:rPr>
          <w:bCs/>
          <w:sz w:val="28"/>
          <w:szCs w:val="28"/>
        </w:rPr>
        <w:t>ы</w:t>
      </w:r>
      <w:r w:rsidR="004F79AA" w:rsidRPr="00714AA0">
        <w:rPr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714AA0">
        <w:rPr>
          <w:sz w:val="28"/>
          <w:szCs w:val="28"/>
        </w:rPr>
        <w:t>»</w:t>
      </w:r>
    </w:p>
    <w:p w:rsidR="00017A63" w:rsidRPr="00714AA0" w:rsidRDefault="00017A63" w:rsidP="00017A63">
      <w:pPr>
        <w:jc w:val="center"/>
        <w:rPr>
          <w:sz w:val="28"/>
          <w:szCs w:val="28"/>
        </w:rPr>
      </w:pPr>
    </w:p>
    <w:p w:rsidR="00017A63" w:rsidRPr="00714AA0" w:rsidRDefault="00017A63" w:rsidP="00017A63">
      <w:pPr>
        <w:spacing w:line="228" w:lineRule="auto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Раздел 1. Общие положения</w:t>
      </w:r>
    </w:p>
    <w:p w:rsidR="00017A63" w:rsidRPr="00714AA0" w:rsidRDefault="00017A63" w:rsidP="00017A63">
      <w:pPr>
        <w:spacing w:line="228" w:lineRule="auto"/>
        <w:jc w:val="center"/>
        <w:rPr>
          <w:sz w:val="28"/>
          <w:szCs w:val="28"/>
        </w:rPr>
      </w:pPr>
    </w:p>
    <w:p w:rsidR="00017A63" w:rsidRPr="00714AA0" w:rsidRDefault="00017A63" w:rsidP="000F60BC">
      <w:pPr>
        <w:tabs>
          <w:tab w:val="left" w:pos="1560"/>
        </w:tabs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1.1.</w:t>
      </w:r>
      <w:r w:rsidR="000F60BC">
        <w:rPr>
          <w:sz w:val="28"/>
          <w:szCs w:val="28"/>
        </w:rPr>
        <w:tab/>
      </w:r>
      <w:r w:rsidRPr="00714AA0">
        <w:rPr>
          <w:sz w:val="28"/>
          <w:szCs w:val="28"/>
          <w:lang w:eastAsia="ar-SA"/>
        </w:rPr>
        <w:t>Предмет регулирования административного регламента</w:t>
      </w:r>
      <w:r w:rsidR="00532807" w:rsidRPr="00714AA0">
        <w:rPr>
          <w:sz w:val="28"/>
          <w:szCs w:val="28"/>
          <w:lang w:eastAsia="ar-SA"/>
        </w:rPr>
        <w:t>.</w:t>
      </w:r>
    </w:p>
    <w:p w:rsidR="00017A63" w:rsidRPr="00714AA0" w:rsidRDefault="00017A63" w:rsidP="000F60B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  <w:lang w:eastAsia="ar-SA"/>
        </w:rPr>
        <w:t>1.1.1.</w:t>
      </w:r>
      <w:r w:rsidR="000F60BC">
        <w:rPr>
          <w:sz w:val="28"/>
          <w:szCs w:val="28"/>
          <w:lang w:eastAsia="ar-SA"/>
        </w:rPr>
        <w:tab/>
      </w:r>
      <w:r w:rsidRPr="00714AA0">
        <w:rPr>
          <w:sz w:val="28"/>
          <w:szCs w:val="28"/>
          <w:lang w:eastAsia="ar-SA"/>
        </w:rPr>
        <w:t>Предметом регулирования настоящего административного регламента</w:t>
      </w:r>
      <w:r w:rsidRPr="00714AA0">
        <w:rPr>
          <w:sz w:val="28"/>
          <w:szCs w:val="28"/>
        </w:rPr>
        <w:t xml:space="preserve"> предоставления муниципальной услуги «</w:t>
      </w:r>
      <w:r w:rsidR="004F79AA" w:rsidRPr="00714AA0">
        <w:rPr>
          <w:bCs/>
          <w:sz w:val="28"/>
          <w:szCs w:val="28"/>
        </w:rPr>
        <w:t>Утверждение схем</w:t>
      </w:r>
      <w:r w:rsidR="00F71562" w:rsidRPr="00714AA0">
        <w:rPr>
          <w:bCs/>
          <w:sz w:val="28"/>
          <w:szCs w:val="28"/>
        </w:rPr>
        <w:t>ы</w:t>
      </w:r>
      <w:r w:rsidR="004F79AA" w:rsidRPr="00714AA0">
        <w:rPr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714AA0">
        <w:rPr>
          <w:sz w:val="28"/>
          <w:szCs w:val="28"/>
        </w:rPr>
        <w:t xml:space="preserve">» (далее по тексту - Административный регламент) 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утверждении схем расположения земельных участков на кадастровом плане соответствующей территории </w:t>
      </w:r>
      <w:r w:rsidR="004A5CDF" w:rsidRPr="00714AA0">
        <w:rPr>
          <w:sz w:val="28"/>
          <w:szCs w:val="28"/>
        </w:rPr>
        <w:t xml:space="preserve">Лабинского городского поселения Лабинского района </w:t>
      </w:r>
      <w:r w:rsidRPr="00714AA0">
        <w:rPr>
          <w:sz w:val="28"/>
          <w:szCs w:val="28"/>
        </w:rPr>
        <w:t xml:space="preserve">в случаях образования земельных участков путём объединения, раздела, выдела, перераспределения </w:t>
      </w:r>
      <w:r w:rsidR="00F63268" w:rsidRPr="00714AA0">
        <w:rPr>
          <w:sz w:val="28"/>
          <w:szCs w:val="28"/>
        </w:rPr>
        <w:t xml:space="preserve">находящихся в собственности Лабинского городского поселения Лабинского района </w:t>
      </w:r>
      <w:r w:rsidRPr="00714AA0">
        <w:rPr>
          <w:sz w:val="28"/>
          <w:szCs w:val="28"/>
        </w:rPr>
        <w:t>(далее – муниципальная услуга)</w:t>
      </w:r>
      <w:r w:rsidR="004A5CDF" w:rsidRPr="00714AA0">
        <w:rPr>
          <w:sz w:val="28"/>
          <w:szCs w:val="28"/>
        </w:rPr>
        <w:t>.</w:t>
      </w:r>
    </w:p>
    <w:p w:rsidR="00017A63" w:rsidRPr="00714AA0" w:rsidRDefault="00017A63" w:rsidP="000F60BC">
      <w:pPr>
        <w:tabs>
          <w:tab w:val="left" w:pos="0"/>
          <w:tab w:val="left" w:pos="1560"/>
        </w:tabs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1.2.</w:t>
      </w:r>
      <w:r w:rsidR="000F60BC">
        <w:rPr>
          <w:sz w:val="28"/>
          <w:szCs w:val="28"/>
        </w:rPr>
        <w:tab/>
      </w:r>
      <w:r w:rsidRPr="00714AA0">
        <w:rPr>
          <w:sz w:val="28"/>
          <w:szCs w:val="28"/>
          <w:lang w:eastAsia="ar-SA"/>
        </w:rPr>
        <w:t>Круг заявителей</w:t>
      </w:r>
      <w:r w:rsidR="00532807" w:rsidRPr="00714AA0">
        <w:rPr>
          <w:sz w:val="28"/>
          <w:szCs w:val="28"/>
          <w:lang w:eastAsia="ar-SA"/>
        </w:rPr>
        <w:t>.</w:t>
      </w:r>
    </w:p>
    <w:p w:rsidR="004A5CDF" w:rsidRPr="00714AA0" w:rsidRDefault="00017A63" w:rsidP="000F60B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1.2.1.</w:t>
      </w:r>
      <w:r w:rsidR="000F60BC">
        <w:rPr>
          <w:sz w:val="28"/>
          <w:szCs w:val="28"/>
        </w:rPr>
        <w:tab/>
      </w:r>
      <w:r w:rsidR="004A5CDF" w:rsidRPr="00714AA0">
        <w:rPr>
          <w:sz w:val="28"/>
          <w:szCs w:val="28"/>
        </w:rPr>
        <w:t>Заявителями, имеющими право на получение муниципальной услуги (далее – заявители), являются:</w:t>
      </w:r>
    </w:p>
    <w:p w:rsidR="004A5CDF" w:rsidRPr="00714AA0" w:rsidRDefault="00F63268" w:rsidP="000F60B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1.2.1.1.</w:t>
      </w:r>
      <w:r w:rsidR="000F60BC">
        <w:rPr>
          <w:sz w:val="28"/>
          <w:szCs w:val="28"/>
        </w:rPr>
        <w:tab/>
      </w:r>
      <w:r w:rsidRPr="00714AA0">
        <w:rPr>
          <w:sz w:val="28"/>
          <w:szCs w:val="28"/>
        </w:rPr>
        <w:t>В</w:t>
      </w:r>
      <w:r w:rsidR="004A5CDF" w:rsidRPr="00714AA0">
        <w:rPr>
          <w:sz w:val="28"/>
          <w:szCs w:val="28"/>
        </w:rPr>
        <w:t xml:space="preserve"> случаях объединения, раздела земельных участков – правообладатели земельных участков, находящихся в собственности</w:t>
      </w:r>
      <w:r w:rsidRPr="00714AA0">
        <w:rPr>
          <w:sz w:val="28"/>
          <w:szCs w:val="28"/>
        </w:rPr>
        <w:t xml:space="preserve"> Лабинского городского поселения Лабинского района.</w:t>
      </w:r>
    </w:p>
    <w:p w:rsidR="00017A63" w:rsidRPr="00714AA0" w:rsidRDefault="00F63268" w:rsidP="000F60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1.2.1.2.</w:t>
      </w:r>
      <w:r w:rsidR="000F60BC">
        <w:rPr>
          <w:sz w:val="28"/>
          <w:szCs w:val="28"/>
        </w:rPr>
        <w:tab/>
      </w:r>
      <w:r w:rsidRPr="00714AA0">
        <w:rPr>
          <w:sz w:val="28"/>
          <w:szCs w:val="28"/>
        </w:rPr>
        <w:t>В</w:t>
      </w:r>
      <w:r w:rsidR="004A5CDF" w:rsidRPr="00714AA0">
        <w:rPr>
          <w:sz w:val="28"/>
          <w:szCs w:val="28"/>
        </w:rPr>
        <w:t xml:space="preserve">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017A63" w:rsidRPr="00714AA0" w:rsidRDefault="00017A63" w:rsidP="000F60BC">
      <w:pPr>
        <w:tabs>
          <w:tab w:val="left" w:pos="0"/>
          <w:tab w:val="left" w:pos="156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</w:t>
      </w:r>
      <w:r w:rsidR="000F60BC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 xml:space="preserve">Требования к порядку информирования о </w:t>
      </w:r>
      <w:proofErr w:type="gramStart"/>
      <w:r w:rsidRPr="00714AA0">
        <w:rPr>
          <w:color w:val="000000"/>
          <w:sz w:val="28"/>
          <w:szCs w:val="28"/>
        </w:rPr>
        <w:t>предоставлении  муниципальной</w:t>
      </w:r>
      <w:proofErr w:type="gramEnd"/>
      <w:r w:rsidRPr="00714AA0">
        <w:rPr>
          <w:color w:val="000000"/>
          <w:sz w:val="28"/>
          <w:szCs w:val="28"/>
        </w:rPr>
        <w:t xml:space="preserve"> услуги.</w:t>
      </w:r>
    </w:p>
    <w:p w:rsidR="000922FE" w:rsidRPr="00714AA0" w:rsidRDefault="000922FE" w:rsidP="000F60BC">
      <w:pPr>
        <w:widowControl w:val="0"/>
        <w:tabs>
          <w:tab w:val="left" w:pos="0"/>
          <w:tab w:val="left" w:pos="851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1.3.1.</w:t>
      </w:r>
      <w:r w:rsidRPr="00714AA0">
        <w:rPr>
          <w:color w:val="000000"/>
          <w:sz w:val="28"/>
          <w:szCs w:val="28"/>
        </w:rPr>
        <w:tab/>
        <w:t xml:space="preserve">Предоставление муниципальной услуги осуществляется администрацией Лабинского городского поселения Лабинского района           </w:t>
      </w:r>
      <w:proofErr w:type="gramStart"/>
      <w:r w:rsidRPr="00714AA0">
        <w:rPr>
          <w:color w:val="000000"/>
          <w:sz w:val="28"/>
          <w:szCs w:val="28"/>
        </w:rPr>
        <w:t xml:space="preserve">   (</w:t>
      </w:r>
      <w:proofErr w:type="gramEnd"/>
      <w:r w:rsidRPr="00714AA0">
        <w:rPr>
          <w:color w:val="000000"/>
          <w:sz w:val="28"/>
          <w:szCs w:val="28"/>
        </w:rPr>
        <w:t>далее по тексту - администрация)</w:t>
      </w:r>
      <w:r w:rsidR="005C5619">
        <w:rPr>
          <w:color w:val="000000"/>
          <w:sz w:val="28"/>
          <w:szCs w:val="28"/>
        </w:rPr>
        <w:t>,</w:t>
      </w:r>
      <w:r w:rsidRPr="00714AA0">
        <w:rPr>
          <w:color w:val="000000"/>
          <w:sz w:val="28"/>
          <w:szCs w:val="28"/>
        </w:rPr>
        <w:t xml:space="preserve"> через отдел имущественных отношений администрации Лабинского городского поселения Лабинского района (далее – отдел).</w:t>
      </w:r>
    </w:p>
    <w:p w:rsidR="000922FE" w:rsidRPr="00714AA0" w:rsidRDefault="000922FE" w:rsidP="000922F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lastRenderedPageBreak/>
        <w:t>1.3.2.</w:t>
      </w:r>
      <w:r w:rsidRPr="00714AA0">
        <w:rPr>
          <w:color w:val="000000"/>
          <w:sz w:val="28"/>
          <w:szCs w:val="28"/>
        </w:rPr>
        <w:tab/>
        <w:t>Информирование о предоставлении муниципальной услуги, в том числе о местонахождении и графике работы администрации и отдела осуществляется:</w:t>
      </w:r>
    </w:p>
    <w:p w:rsidR="000922FE" w:rsidRPr="00714AA0" w:rsidRDefault="000922FE" w:rsidP="000922F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в устной форме при личном обращении;</w:t>
      </w:r>
    </w:p>
    <w:p w:rsidR="000922FE" w:rsidRPr="00714AA0" w:rsidRDefault="000922FE" w:rsidP="000922F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с использованием телефонной связи;</w:t>
      </w:r>
    </w:p>
    <w:p w:rsidR="000922FE" w:rsidRPr="00714AA0" w:rsidRDefault="000922FE" w:rsidP="000922F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по письменным обращениям;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1.3.2.1.</w:t>
      </w:r>
      <w:r w:rsidRPr="00714AA0">
        <w:rPr>
          <w:color w:val="000000"/>
          <w:sz w:val="28"/>
          <w:szCs w:val="28"/>
        </w:rPr>
        <w:tab/>
        <w:t xml:space="preserve">В филиале государственного автономного </w:t>
      </w:r>
      <w:proofErr w:type="gramStart"/>
      <w:r w:rsidRPr="00714AA0">
        <w:rPr>
          <w:color w:val="000000"/>
          <w:sz w:val="28"/>
          <w:szCs w:val="28"/>
        </w:rPr>
        <w:t>учреждения  «</w:t>
      </w:r>
      <w:proofErr w:type="gramEnd"/>
      <w:r w:rsidRPr="00714AA0">
        <w:rPr>
          <w:color w:val="000000"/>
          <w:sz w:val="28"/>
          <w:szCs w:val="28"/>
        </w:rPr>
        <w:t>Многофункциональный центр Краснодарского края» в Лабинском районе (далее – МФЦ):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при личном обращении;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посредством Единого портала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                     </w:t>
      </w:r>
      <w:hyperlink r:id="rId14" w:history="1">
        <w:r w:rsidRPr="00BB210D">
          <w:rPr>
            <w:rStyle w:val="af"/>
            <w:color w:val="000000" w:themeColor="text1"/>
            <w:sz w:val="28"/>
            <w:szCs w:val="28"/>
            <w:u w:val="none"/>
          </w:rPr>
          <w:t>http://www</w:t>
        </w:r>
      </w:hyperlink>
      <w:r w:rsidRPr="00BB210D">
        <w:rPr>
          <w:color w:val="000000" w:themeColor="text1"/>
          <w:sz w:val="28"/>
          <w:szCs w:val="28"/>
        </w:rPr>
        <w:t>.</w:t>
      </w:r>
      <w:r w:rsidRPr="00714AA0">
        <w:rPr>
          <w:color w:val="000000"/>
          <w:sz w:val="28"/>
          <w:szCs w:val="28"/>
        </w:rPr>
        <w:t xml:space="preserve">e-mfc.ru. </w:t>
      </w:r>
    </w:p>
    <w:p w:rsidR="00973D0C" w:rsidRPr="00E71A4A" w:rsidRDefault="000922FE" w:rsidP="00973D0C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14AA0">
        <w:rPr>
          <w:color w:val="000000"/>
          <w:sz w:val="28"/>
          <w:szCs w:val="28"/>
        </w:rPr>
        <w:t>1.3.2.2.</w:t>
      </w:r>
      <w:r w:rsidRPr="00714AA0">
        <w:rPr>
          <w:color w:val="000000"/>
          <w:sz w:val="28"/>
          <w:szCs w:val="28"/>
        </w:rPr>
        <w:tab/>
        <w:t xml:space="preserve">Посредством размещения информации на официальном сайте администрации в сети Интернет: </w:t>
      </w:r>
      <w:hyperlink r:id="rId15" w:history="1">
        <w:r w:rsidR="00973D0C" w:rsidRPr="00973D0C">
          <w:rPr>
            <w:rStyle w:val="af"/>
            <w:rFonts w:eastAsia="Calibri"/>
            <w:color w:val="000000"/>
            <w:sz w:val="28"/>
            <w:u w:val="none"/>
            <w:lang w:eastAsia="en-US"/>
          </w:rPr>
          <w:t>http://www.</w:t>
        </w:r>
        <w:proofErr w:type="spellStart"/>
        <w:r w:rsidR="00973D0C" w:rsidRPr="00973D0C">
          <w:rPr>
            <w:rStyle w:val="af"/>
            <w:rFonts w:eastAsia="Calibri"/>
            <w:color w:val="000000"/>
            <w:sz w:val="28"/>
            <w:u w:val="none"/>
            <w:lang w:val="en-US" w:eastAsia="en-US"/>
          </w:rPr>
          <w:t>labinsk</w:t>
        </w:r>
        <w:proofErr w:type="spellEnd"/>
        <w:r w:rsidR="00973D0C" w:rsidRPr="00973D0C">
          <w:rPr>
            <w:rStyle w:val="af"/>
            <w:rFonts w:eastAsia="Calibri"/>
            <w:color w:val="000000"/>
            <w:sz w:val="28"/>
            <w:u w:val="none"/>
            <w:lang w:eastAsia="en-US"/>
          </w:rPr>
          <w:t>-</w:t>
        </w:r>
        <w:r w:rsidR="00973D0C" w:rsidRPr="00973D0C">
          <w:rPr>
            <w:rStyle w:val="af"/>
            <w:rFonts w:eastAsia="Calibri"/>
            <w:color w:val="000000"/>
            <w:sz w:val="28"/>
            <w:u w:val="none"/>
            <w:lang w:val="en-US" w:eastAsia="en-US"/>
          </w:rPr>
          <w:t>city</w:t>
        </w:r>
        <w:r w:rsidR="00973D0C" w:rsidRPr="00973D0C">
          <w:rPr>
            <w:rStyle w:val="af"/>
            <w:rFonts w:eastAsia="Calibri"/>
            <w:color w:val="000000"/>
            <w:sz w:val="28"/>
            <w:u w:val="none"/>
            <w:lang w:eastAsia="en-US"/>
          </w:rPr>
          <w:t>.</w:t>
        </w:r>
        <w:proofErr w:type="spellStart"/>
        <w:r w:rsidR="00973D0C" w:rsidRPr="00973D0C">
          <w:rPr>
            <w:rStyle w:val="af"/>
            <w:rFonts w:eastAsia="Calibri"/>
            <w:color w:val="000000"/>
            <w:sz w:val="28"/>
            <w:u w:val="none"/>
            <w:lang w:eastAsia="en-US"/>
          </w:rPr>
          <w:t>ru</w:t>
        </w:r>
        <w:proofErr w:type="spellEnd"/>
      </w:hyperlink>
      <w:r w:rsidR="00973D0C" w:rsidRPr="00E71A4A">
        <w:rPr>
          <w:sz w:val="28"/>
          <w:szCs w:val="28"/>
        </w:rPr>
        <w:t>.</w:t>
      </w:r>
    </w:p>
    <w:p w:rsidR="000922FE" w:rsidRPr="00714AA0" w:rsidRDefault="000922FE" w:rsidP="00973D0C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1.3.2.3.</w:t>
      </w:r>
      <w:r w:rsidRPr="00714AA0">
        <w:rPr>
          <w:color w:val="000000"/>
          <w:sz w:val="28"/>
          <w:szCs w:val="28"/>
        </w:rPr>
        <w:tab/>
        <w:t>Посредством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(www.gosuslugi.ru)                 (далее – Единый портал), Портала государственных и муниципальных услуг (функций) Краснодарского края (www.pgu.krasnodar.ru) (далее – Региональный портал) в информационно-телекоммуникационной сети «Интернет».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1.3.2.4.</w:t>
      </w:r>
      <w:r w:rsidRPr="00714AA0">
        <w:rPr>
          <w:color w:val="000000"/>
          <w:sz w:val="28"/>
          <w:szCs w:val="28"/>
        </w:rPr>
        <w:tab/>
        <w:t xml:space="preserve">Посредством телефонной связи </w:t>
      </w:r>
      <w:proofErr w:type="spellStart"/>
      <w:r w:rsidRPr="00714AA0">
        <w:rPr>
          <w:color w:val="000000"/>
          <w:sz w:val="28"/>
          <w:szCs w:val="28"/>
        </w:rPr>
        <w:t>Call</w:t>
      </w:r>
      <w:proofErr w:type="spellEnd"/>
      <w:r w:rsidRPr="00714AA0">
        <w:rPr>
          <w:color w:val="000000"/>
          <w:sz w:val="28"/>
          <w:szCs w:val="28"/>
        </w:rPr>
        <w:t>-центра (горячая линия):             8-800-1000-900.</w:t>
      </w:r>
    </w:p>
    <w:p w:rsidR="000922FE" w:rsidRPr="00714AA0" w:rsidRDefault="000922FE" w:rsidP="000922FE">
      <w:pPr>
        <w:tabs>
          <w:tab w:val="left" w:pos="851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1.3.2.5.</w:t>
      </w:r>
      <w:r w:rsidRPr="00714AA0">
        <w:rPr>
          <w:color w:val="000000"/>
          <w:sz w:val="28"/>
          <w:szCs w:val="28"/>
        </w:rPr>
        <w:tab/>
        <w:t>Посредством размещения информации на стендах в МФЦ и администрации.</w:t>
      </w:r>
    </w:p>
    <w:p w:rsidR="000922FE" w:rsidRPr="00714AA0" w:rsidRDefault="000922FE" w:rsidP="000922FE">
      <w:pPr>
        <w:tabs>
          <w:tab w:val="left" w:pos="851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1.3.2.6.</w:t>
      </w:r>
      <w:r w:rsidRPr="00714AA0">
        <w:rPr>
          <w:color w:val="000000"/>
          <w:sz w:val="28"/>
          <w:szCs w:val="28"/>
        </w:rPr>
        <w:tab/>
        <w:t>Посредством размещения информационных стендов в администрации.</w:t>
      </w:r>
    </w:p>
    <w:p w:rsidR="000922FE" w:rsidRPr="00714AA0" w:rsidRDefault="000922FE" w:rsidP="000922FE">
      <w:pPr>
        <w:tabs>
          <w:tab w:val="left" w:pos="851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1.3.3.</w:t>
      </w:r>
      <w:r w:rsidRPr="00714AA0">
        <w:rPr>
          <w:color w:val="000000"/>
          <w:sz w:val="28"/>
          <w:szCs w:val="28"/>
        </w:rPr>
        <w:tab/>
        <w:t>Информирование о предоставлении муниципальной услуги осуществляется бесплатно.</w:t>
      </w:r>
    </w:p>
    <w:p w:rsidR="000922FE" w:rsidRPr="00714AA0" w:rsidRDefault="000922FE" w:rsidP="000922FE">
      <w:pPr>
        <w:tabs>
          <w:tab w:val="left" w:pos="851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Информация по вопросу оказания муниципальной услуги может быть получена заявителями по адресу: г. Лабинск, ул. Красная, 48, кабинеты 11, 12, телефон 3-55-34.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bookmarkStart w:id="1" w:name="Par3047"/>
      <w:bookmarkEnd w:id="1"/>
      <w:r w:rsidRPr="00714AA0">
        <w:rPr>
          <w:color w:val="000000"/>
          <w:sz w:val="28"/>
          <w:szCs w:val="28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Если специалист не может ответить на вопрос самостоятельно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lastRenderedPageBreak/>
        <w:t xml:space="preserve">Рекомендуемое время для телефонного разговора – не более 10 минут, личного устного информирования – не более 20 минут. 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заявителя, и (или) в адрес заявителя по почте и должно содержать полный и мотивированный ответ на поставленный вопрос.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1.3.4.</w:t>
      </w:r>
      <w:r w:rsidRPr="00714AA0">
        <w:rPr>
          <w:color w:val="000000"/>
          <w:sz w:val="28"/>
          <w:szCs w:val="28"/>
        </w:rPr>
        <w:tab/>
        <w:t>Порядок, форма и место размещения информации о предоставлении муниципальной услуги.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1.3.4.1.</w:t>
      </w:r>
      <w:r w:rsidRPr="00714AA0">
        <w:rPr>
          <w:color w:val="000000"/>
          <w:sz w:val="28"/>
          <w:szCs w:val="28"/>
        </w:rPr>
        <w:tab/>
        <w:t>Информация о предоставлении муниципальной услуги размещается: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1.3.4.1.1.</w:t>
      </w:r>
      <w:r w:rsidRPr="00714AA0">
        <w:rPr>
          <w:color w:val="000000"/>
          <w:sz w:val="28"/>
          <w:szCs w:val="28"/>
        </w:rPr>
        <w:tab/>
        <w:t>В электронной форме:</w:t>
      </w:r>
    </w:p>
    <w:p w:rsidR="00731DBC" w:rsidRPr="00E71A4A" w:rsidRDefault="000922FE" w:rsidP="00731DBC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на официальном сайте администрации в сети Интернет: </w:t>
      </w:r>
      <w:hyperlink r:id="rId16" w:history="1">
        <w:r w:rsidR="00731DBC" w:rsidRPr="00731DBC">
          <w:rPr>
            <w:rStyle w:val="af"/>
            <w:rFonts w:eastAsia="Calibri"/>
            <w:color w:val="000000"/>
            <w:sz w:val="28"/>
            <w:u w:val="none"/>
            <w:lang w:eastAsia="en-US"/>
          </w:rPr>
          <w:t>http://www.</w:t>
        </w:r>
        <w:proofErr w:type="spellStart"/>
        <w:r w:rsidR="00731DBC" w:rsidRPr="00731DBC">
          <w:rPr>
            <w:rStyle w:val="af"/>
            <w:rFonts w:eastAsia="Calibri"/>
            <w:color w:val="000000"/>
            <w:sz w:val="28"/>
            <w:u w:val="none"/>
            <w:lang w:val="en-US" w:eastAsia="en-US"/>
          </w:rPr>
          <w:t>labinsk</w:t>
        </w:r>
        <w:proofErr w:type="spellEnd"/>
        <w:r w:rsidR="00731DBC" w:rsidRPr="00731DBC">
          <w:rPr>
            <w:rStyle w:val="af"/>
            <w:rFonts w:eastAsia="Calibri"/>
            <w:color w:val="000000"/>
            <w:sz w:val="28"/>
            <w:u w:val="none"/>
            <w:lang w:eastAsia="en-US"/>
          </w:rPr>
          <w:t>-</w:t>
        </w:r>
        <w:r w:rsidR="00731DBC" w:rsidRPr="00731DBC">
          <w:rPr>
            <w:rStyle w:val="af"/>
            <w:rFonts w:eastAsia="Calibri"/>
            <w:color w:val="000000"/>
            <w:sz w:val="28"/>
            <w:u w:val="none"/>
            <w:lang w:val="en-US" w:eastAsia="en-US"/>
          </w:rPr>
          <w:t>city</w:t>
        </w:r>
        <w:r w:rsidR="00731DBC" w:rsidRPr="00731DBC">
          <w:rPr>
            <w:rStyle w:val="af"/>
            <w:rFonts w:eastAsia="Calibri"/>
            <w:color w:val="000000"/>
            <w:sz w:val="28"/>
            <w:u w:val="none"/>
            <w:lang w:eastAsia="en-US"/>
          </w:rPr>
          <w:t>.</w:t>
        </w:r>
        <w:proofErr w:type="spellStart"/>
        <w:r w:rsidR="00731DBC" w:rsidRPr="00731DBC">
          <w:rPr>
            <w:rStyle w:val="af"/>
            <w:rFonts w:eastAsia="Calibri"/>
            <w:color w:val="000000"/>
            <w:sz w:val="28"/>
            <w:u w:val="none"/>
            <w:lang w:eastAsia="en-US"/>
          </w:rPr>
          <w:t>ru</w:t>
        </w:r>
        <w:proofErr w:type="spellEnd"/>
      </w:hyperlink>
      <w:r w:rsidR="00731DBC">
        <w:rPr>
          <w:sz w:val="28"/>
          <w:szCs w:val="28"/>
        </w:rPr>
        <w:t>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на Едином портале, Региональном портале.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1.3.4.1.2.</w:t>
      </w:r>
      <w:r w:rsidRPr="00714AA0">
        <w:rPr>
          <w:color w:val="000000"/>
          <w:sz w:val="28"/>
          <w:szCs w:val="28"/>
        </w:rPr>
        <w:tab/>
        <w:t>На бумажном носителе – на информационных стендах в местах ожидания приема заявителей в МФЦ и администрации.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1.3.4.2.</w:t>
      </w:r>
      <w:r w:rsidRPr="00714AA0">
        <w:rPr>
          <w:color w:val="000000"/>
          <w:sz w:val="28"/>
          <w:szCs w:val="28"/>
        </w:rPr>
        <w:tab/>
        <w:t>Информационные стенды, размещенные в МФЦ и администрации, должны содержать: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режим работы и адрес МФЦ, администрации;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адрес официального сайта администрации, официальный адрес электронной почты администрации;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почтовый адрес администрации, телефоны, фамилии должностных лиц отдела, участвующих в предоставлении муниципальной услуги (для информационных стендов, размещенных в администрации);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сроки предоставления муниципальной услуги;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порядок предоставления муниципальной услуги (для информационных стендов, размещенных в администрации);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образцы заявлений о предоставлении муниципальной услуги и образцы заполнения таких заявлений (для информационных стендов, размещенных в администрации). Формы (бланков) документов, необходимых для получения муниципальной услуги размещаются в МФЦ на столах (стойках) для оформления документов);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 (для информационных стендов, размещенных в администрации);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 (для информационных стендов, размещенных в администрации);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 и муниципальных служащих, работников МФЦ (для информационных стендов, размещенных в администрации);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иную информацию, необходимую для получения муниципальной услуги.</w:t>
      </w:r>
    </w:p>
    <w:p w:rsidR="000922FE" w:rsidRPr="00714AA0" w:rsidRDefault="000922FE" w:rsidP="000922FE">
      <w:pPr>
        <w:widowControl w:val="0"/>
        <w:tabs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1.3.4.3.</w:t>
      </w:r>
      <w:r w:rsidRPr="00714AA0">
        <w:rPr>
          <w:color w:val="000000"/>
          <w:sz w:val="28"/>
          <w:szCs w:val="28"/>
        </w:rPr>
        <w:tab/>
        <w:t xml:space="preserve">Информация о предоставлении муниципальной услуги на </w:t>
      </w:r>
      <w:r w:rsidRPr="00714AA0">
        <w:rPr>
          <w:color w:val="000000"/>
          <w:sz w:val="28"/>
          <w:szCs w:val="28"/>
        </w:rPr>
        <w:lastRenderedPageBreak/>
        <w:t>Едином портале, Региональном портале.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922FE" w:rsidRPr="00714AA0" w:rsidRDefault="000922FE" w:rsidP="000922FE">
      <w:pPr>
        <w:widowControl w:val="0"/>
        <w:tabs>
          <w:tab w:val="left" w:pos="851"/>
          <w:tab w:val="left" w:pos="170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1.3.4.4.</w:t>
      </w:r>
      <w:r w:rsidRPr="00714AA0">
        <w:rPr>
          <w:color w:val="000000"/>
          <w:sz w:val="28"/>
          <w:szCs w:val="28"/>
        </w:rPr>
        <w:tab/>
        <w:t xml:space="preserve">На официальном сайте администрации Лабинского городского поселения Лабинского района в информационно-телекоммуникационной сети «Интернет» размещается: 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информация о режиме работы администрации;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информация о досудебном (внесудебном) порядке обжалования решений и действий (бездействия) администрации, а также должностных лиц и муниципальных служащих, работников МФЦ;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администрации и оказываются организациями, участвующими в предоставлении муниципальных услуг;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настоящий Регламент;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иная информация, необходимая для получения муниципальной услуги.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1.3.5.</w:t>
      </w:r>
      <w:r w:rsidRPr="00714AA0">
        <w:rPr>
          <w:color w:val="000000"/>
          <w:sz w:val="28"/>
          <w:szCs w:val="28"/>
        </w:rPr>
        <w:tab/>
        <w:t>Информация о местонахождении и графике работы, справочных телефонах администрации, отдела администрации, ответственного за предоставление муниципальной услуги, МФЦ.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1.3.5.1.</w:t>
      </w:r>
      <w:r w:rsidRPr="00714AA0">
        <w:rPr>
          <w:color w:val="000000"/>
          <w:sz w:val="28"/>
          <w:szCs w:val="28"/>
        </w:rPr>
        <w:tab/>
        <w:t>Администрация расположена по адресу:</w:t>
      </w:r>
    </w:p>
    <w:p w:rsidR="000922FE" w:rsidRPr="00714AA0" w:rsidRDefault="000922FE" w:rsidP="000922FE">
      <w:pPr>
        <w:tabs>
          <w:tab w:val="left" w:pos="0"/>
          <w:tab w:val="left" w:pos="1560"/>
        </w:tabs>
        <w:ind w:firstLine="720"/>
        <w:jc w:val="both"/>
        <w:rPr>
          <w:color w:val="000000"/>
          <w:sz w:val="28"/>
          <w:szCs w:val="28"/>
        </w:rPr>
      </w:pPr>
      <w:r w:rsidRPr="00714AA0">
        <w:rPr>
          <w:sz w:val="28"/>
          <w:szCs w:val="28"/>
        </w:rPr>
        <w:t xml:space="preserve">352500, Краснодарский край, г. Лабинск, ул. Красная, 48, </w:t>
      </w:r>
      <w:r w:rsidRPr="00714AA0">
        <w:rPr>
          <w:color w:val="000000"/>
          <w:sz w:val="28"/>
          <w:szCs w:val="28"/>
        </w:rPr>
        <w:t xml:space="preserve">официальный адрес электронной почты: </w:t>
      </w:r>
      <w:r w:rsidRPr="00714AA0">
        <w:rPr>
          <w:color w:val="000000"/>
          <w:sz w:val="28"/>
          <w:szCs w:val="28"/>
          <w:lang w:val="en-US"/>
        </w:rPr>
        <w:t>inbox</w:t>
      </w:r>
      <w:r w:rsidRPr="00714AA0">
        <w:rPr>
          <w:color w:val="000000"/>
          <w:sz w:val="28"/>
          <w:szCs w:val="28"/>
        </w:rPr>
        <w:t>@</w:t>
      </w:r>
      <w:proofErr w:type="spellStart"/>
      <w:r w:rsidRPr="00714AA0">
        <w:rPr>
          <w:color w:val="000000"/>
          <w:sz w:val="28"/>
          <w:szCs w:val="28"/>
          <w:lang w:val="en-US"/>
        </w:rPr>
        <w:t>labinsk</w:t>
      </w:r>
      <w:proofErr w:type="spellEnd"/>
      <w:r w:rsidRPr="00714AA0">
        <w:rPr>
          <w:color w:val="000000"/>
          <w:sz w:val="28"/>
          <w:szCs w:val="28"/>
        </w:rPr>
        <w:t>-</w:t>
      </w:r>
      <w:r w:rsidRPr="00714AA0">
        <w:rPr>
          <w:color w:val="000000"/>
          <w:sz w:val="28"/>
          <w:szCs w:val="28"/>
          <w:lang w:val="en-US"/>
        </w:rPr>
        <w:t>city</w:t>
      </w:r>
      <w:r w:rsidRPr="00714AA0">
        <w:rPr>
          <w:color w:val="000000"/>
          <w:sz w:val="28"/>
          <w:szCs w:val="28"/>
        </w:rPr>
        <w:t>.</w:t>
      </w:r>
      <w:proofErr w:type="spellStart"/>
      <w:r w:rsidRPr="00714AA0">
        <w:rPr>
          <w:color w:val="000000"/>
          <w:sz w:val="28"/>
          <w:szCs w:val="28"/>
        </w:rPr>
        <w:t>ru</w:t>
      </w:r>
      <w:proofErr w:type="spellEnd"/>
      <w:r w:rsidRPr="00714AA0">
        <w:rPr>
          <w:color w:val="000000"/>
          <w:sz w:val="28"/>
          <w:szCs w:val="28"/>
        </w:rPr>
        <w:t xml:space="preserve">. 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График (режим) работы администрации ежедневно, кроме субботы, воскресенья и нерабочих праздничных дней, с 8.00 до 17.12 часов (перерыв                    с 12.00 до 13.00), в пятницу с 8.00 до 16.12 часов (перерыв с 12.00 до 13.00), накануне нерабочих праздничных дней в соответствии с действующим законодательством.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714AA0">
        <w:rPr>
          <w:color w:val="000000"/>
          <w:sz w:val="28"/>
          <w:szCs w:val="28"/>
        </w:rPr>
        <w:t>1.3.5.2.</w:t>
      </w:r>
      <w:r w:rsidRPr="00714AA0">
        <w:rPr>
          <w:color w:val="000000"/>
          <w:sz w:val="28"/>
          <w:szCs w:val="28"/>
        </w:rPr>
        <w:tab/>
        <w:t xml:space="preserve">Отдел располагается по адресу: 352500, </w:t>
      </w:r>
      <w:r w:rsidRPr="00714AA0">
        <w:rPr>
          <w:sz w:val="28"/>
          <w:szCs w:val="28"/>
        </w:rPr>
        <w:t xml:space="preserve">г. </w:t>
      </w:r>
      <w:proofErr w:type="gramStart"/>
      <w:r w:rsidRPr="00714AA0">
        <w:rPr>
          <w:sz w:val="28"/>
          <w:szCs w:val="28"/>
        </w:rPr>
        <w:t xml:space="preserve">Лабинск, </w:t>
      </w:r>
      <w:r w:rsidR="002E3BF0">
        <w:rPr>
          <w:sz w:val="28"/>
          <w:szCs w:val="28"/>
        </w:rPr>
        <w:t xml:space="preserve">  </w:t>
      </w:r>
      <w:proofErr w:type="gramEnd"/>
      <w:r w:rsidR="002E3BF0">
        <w:rPr>
          <w:sz w:val="28"/>
          <w:szCs w:val="28"/>
        </w:rPr>
        <w:t xml:space="preserve">                              </w:t>
      </w:r>
      <w:r w:rsidRPr="00714AA0">
        <w:rPr>
          <w:sz w:val="28"/>
          <w:szCs w:val="28"/>
        </w:rPr>
        <w:t xml:space="preserve">ул. Красная, 48, </w:t>
      </w:r>
      <w:r w:rsidR="00144E4E">
        <w:rPr>
          <w:sz w:val="28"/>
          <w:szCs w:val="28"/>
        </w:rPr>
        <w:t xml:space="preserve">кабинет 11, 12, </w:t>
      </w:r>
      <w:r w:rsidRPr="00714AA0">
        <w:rPr>
          <w:color w:val="000000"/>
          <w:sz w:val="28"/>
          <w:szCs w:val="28"/>
        </w:rPr>
        <w:t xml:space="preserve">телефон 3-55-34; адрес </w:t>
      </w:r>
      <w:r w:rsidRPr="00714AA0">
        <w:rPr>
          <w:sz w:val="28"/>
          <w:szCs w:val="28"/>
        </w:rPr>
        <w:t xml:space="preserve">электронной почты: </w:t>
      </w:r>
      <w:r w:rsidR="002E3BF0">
        <w:rPr>
          <w:sz w:val="28"/>
          <w:szCs w:val="28"/>
        </w:rPr>
        <w:t xml:space="preserve">                            </w:t>
      </w:r>
      <w:hyperlink r:id="rId17" w:history="1">
        <w:r w:rsidR="002E3BF0" w:rsidRPr="002E3BF0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otd</w:t>
        </w:r>
        <w:r w:rsidR="002E3BF0" w:rsidRPr="002E3BF0">
          <w:rPr>
            <w:rStyle w:val="af"/>
            <w:color w:val="000000" w:themeColor="text1"/>
            <w:sz w:val="28"/>
            <w:szCs w:val="28"/>
            <w:u w:val="none"/>
          </w:rPr>
          <w:t>.</w:t>
        </w:r>
        <w:r w:rsidR="002E3BF0" w:rsidRPr="002E3BF0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io</w:t>
        </w:r>
        <w:r w:rsidR="002E3BF0" w:rsidRPr="002E3BF0">
          <w:rPr>
            <w:rStyle w:val="af"/>
            <w:color w:val="000000" w:themeColor="text1"/>
            <w:sz w:val="28"/>
            <w:szCs w:val="28"/>
            <w:u w:val="none"/>
          </w:rPr>
          <w:t>@labinsk-city.ru</w:t>
        </w:r>
      </w:hyperlink>
      <w:r w:rsidRPr="002E3BF0">
        <w:rPr>
          <w:color w:val="000000" w:themeColor="text1"/>
          <w:sz w:val="28"/>
          <w:szCs w:val="28"/>
        </w:rPr>
        <w:t>.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Прием заявителей по вопросам оказания муниципальной услуги осуществляется специалистом отдела, ответственным за предоставление муниципальной услуги, по адресу: 352500, </w:t>
      </w:r>
      <w:r w:rsidRPr="00714AA0">
        <w:rPr>
          <w:sz w:val="28"/>
          <w:szCs w:val="28"/>
        </w:rPr>
        <w:t xml:space="preserve">г. Лабинск, ул. Красная, </w:t>
      </w:r>
      <w:proofErr w:type="gramStart"/>
      <w:r w:rsidRPr="00714AA0">
        <w:rPr>
          <w:sz w:val="28"/>
          <w:szCs w:val="28"/>
        </w:rPr>
        <w:t xml:space="preserve">48,   </w:t>
      </w:r>
      <w:proofErr w:type="gramEnd"/>
      <w:r w:rsidRPr="00714AA0">
        <w:rPr>
          <w:sz w:val="28"/>
          <w:szCs w:val="28"/>
        </w:rPr>
        <w:t xml:space="preserve">             </w:t>
      </w:r>
      <w:r w:rsidRPr="00714AA0">
        <w:rPr>
          <w:color w:val="000000"/>
          <w:sz w:val="28"/>
          <w:szCs w:val="28"/>
        </w:rPr>
        <w:t>кабинет</w:t>
      </w:r>
      <w:r w:rsidR="001A6160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11, 12.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lastRenderedPageBreak/>
        <w:t>Часы приема заявителей:</w:t>
      </w:r>
    </w:p>
    <w:p w:rsidR="000922FE" w:rsidRPr="00714AA0" w:rsidRDefault="000922FE" w:rsidP="000922FE">
      <w:pPr>
        <w:widowControl w:val="0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ежедневно, кроме субботы, воскресенья и нерабочих праздничных </w:t>
      </w:r>
      <w:proofErr w:type="gramStart"/>
      <w:r w:rsidRPr="00714AA0">
        <w:rPr>
          <w:color w:val="000000"/>
          <w:sz w:val="28"/>
          <w:szCs w:val="28"/>
        </w:rPr>
        <w:t xml:space="preserve">дней,   </w:t>
      </w:r>
      <w:proofErr w:type="gramEnd"/>
      <w:r w:rsidRPr="00714AA0">
        <w:rPr>
          <w:color w:val="000000"/>
          <w:sz w:val="28"/>
          <w:szCs w:val="28"/>
        </w:rPr>
        <w:t xml:space="preserve">      с 8.00</w:t>
      </w:r>
      <w:r w:rsidR="003D44F8" w:rsidRPr="003D44F8">
        <w:rPr>
          <w:color w:val="000000"/>
          <w:sz w:val="28"/>
          <w:szCs w:val="28"/>
        </w:rPr>
        <w:t xml:space="preserve"> </w:t>
      </w:r>
      <w:r w:rsidR="003D44F8" w:rsidRPr="00714AA0">
        <w:rPr>
          <w:color w:val="000000"/>
          <w:sz w:val="28"/>
          <w:szCs w:val="28"/>
        </w:rPr>
        <w:t>часов</w:t>
      </w:r>
      <w:r w:rsidRPr="00714AA0">
        <w:rPr>
          <w:color w:val="000000"/>
          <w:sz w:val="28"/>
          <w:szCs w:val="28"/>
        </w:rPr>
        <w:t xml:space="preserve"> до 17.12 часов (перерыв с 12.00 </w:t>
      </w:r>
      <w:r w:rsidR="003D44F8" w:rsidRPr="00714AA0">
        <w:rPr>
          <w:color w:val="000000"/>
          <w:sz w:val="28"/>
          <w:szCs w:val="28"/>
        </w:rPr>
        <w:t xml:space="preserve">часов </w:t>
      </w:r>
      <w:r w:rsidRPr="00714AA0">
        <w:rPr>
          <w:color w:val="000000"/>
          <w:sz w:val="28"/>
          <w:szCs w:val="28"/>
        </w:rPr>
        <w:t>до 13.00</w:t>
      </w:r>
      <w:r w:rsidR="003D44F8" w:rsidRPr="003D44F8">
        <w:rPr>
          <w:color w:val="000000"/>
          <w:sz w:val="28"/>
          <w:szCs w:val="28"/>
        </w:rPr>
        <w:t xml:space="preserve"> </w:t>
      </w:r>
      <w:r w:rsidR="003D44F8" w:rsidRPr="00714AA0">
        <w:rPr>
          <w:color w:val="000000"/>
          <w:sz w:val="28"/>
          <w:szCs w:val="28"/>
        </w:rPr>
        <w:t>часов</w:t>
      </w:r>
      <w:r w:rsidRPr="00714AA0">
        <w:rPr>
          <w:color w:val="000000"/>
          <w:sz w:val="28"/>
          <w:szCs w:val="28"/>
        </w:rPr>
        <w:t xml:space="preserve">), в пятницу с 8.00 </w:t>
      </w:r>
      <w:r w:rsidR="003D44F8" w:rsidRPr="00714AA0">
        <w:rPr>
          <w:color w:val="000000"/>
          <w:sz w:val="28"/>
          <w:szCs w:val="28"/>
        </w:rPr>
        <w:t xml:space="preserve">часов </w:t>
      </w:r>
      <w:r w:rsidRPr="00714AA0">
        <w:rPr>
          <w:color w:val="000000"/>
          <w:sz w:val="28"/>
          <w:szCs w:val="28"/>
        </w:rPr>
        <w:t xml:space="preserve">до 16.12 часов (перерыв с 12.00 </w:t>
      </w:r>
      <w:r w:rsidR="003D44F8" w:rsidRPr="00714AA0">
        <w:rPr>
          <w:color w:val="000000"/>
          <w:sz w:val="28"/>
          <w:szCs w:val="28"/>
        </w:rPr>
        <w:t xml:space="preserve">часов </w:t>
      </w:r>
      <w:r w:rsidRPr="00714AA0">
        <w:rPr>
          <w:color w:val="000000"/>
          <w:sz w:val="28"/>
          <w:szCs w:val="28"/>
        </w:rPr>
        <w:t>до 13.00</w:t>
      </w:r>
      <w:r w:rsidR="003D44F8">
        <w:rPr>
          <w:color w:val="000000"/>
          <w:sz w:val="28"/>
          <w:szCs w:val="28"/>
        </w:rPr>
        <w:t xml:space="preserve"> часов</w:t>
      </w:r>
      <w:r w:rsidRPr="00714AA0">
        <w:rPr>
          <w:color w:val="000000"/>
          <w:sz w:val="28"/>
          <w:szCs w:val="28"/>
        </w:rPr>
        <w:t xml:space="preserve">), накануне нерабочих </w:t>
      </w:r>
      <w:r w:rsidR="00EE33EC">
        <w:rPr>
          <w:color w:val="000000"/>
          <w:sz w:val="28"/>
          <w:szCs w:val="28"/>
        </w:rPr>
        <w:t xml:space="preserve">дней </w:t>
      </w:r>
      <w:r w:rsidRPr="00714AA0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1.3.5.3.</w:t>
      </w:r>
      <w:r w:rsidRPr="00714AA0">
        <w:rPr>
          <w:color w:val="000000"/>
          <w:sz w:val="28"/>
          <w:szCs w:val="28"/>
        </w:rPr>
        <w:tab/>
        <w:t>Информация о местонахождении и графике работы, справочных телефонах,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0922FE" w:rsidRPr="00714AA0" w:rsidRDefault="000922FE" w:rsidP="000922FE">
      <w:pPr>
        <w:widowControl w:val="0"/>
        <w:tabs>
          <w:tab w:val="left" w:pos="851"/>
          <w:tab w:val="left" w:pos="15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1.3.5.4.</w:t>
      </w:r>
      <w:r w:rsidRPr="00714AA0">
        <w:rPr>
          <w:color w:val="000000"/>
          <w:sz w:val="28"/>
          <w:szCs w:val="28"/>
        </w:rPr>
        <w:tab/>
        <w:t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размещается в установленном порядке на официальном сайте администрации, а также на Едином портале и Региональном портале.</w:t>
      </w:r>
    </w:p>
    <w:p w:rsidR="00017A63" w:rsidRPr="00714AA0" w:rsidRDefault="00017A63" w:rsidP="00532807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A63" w:rsidRPr="00714AA0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 w:rsidRPr="00714AA0">
        <w:rPr>
          <w:rFonts w:cs="Times New Roman"/>
          <w:sz w:val="28"/>
          <w:szCs w:val="28"/>
          <w:lang w:val="ru-RU"/>
        </w:rPr>
        <w:t>Раздел 2. Стандарт предоставления муниципальной услуги</w:t>
      </w:r>
    </w:p>
    <w:p w:rsidR="00017A63" w:rsidRPr="00714AA0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</w:p>
    <w:p w:rsidR="00017A63" w:rsidRPr="00714AA0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4AA0">
        <w:rPr>
          <w:rFonts w:cs="Times New Roman"/>
          <w:sz w:val="28"/>
          <w:szCs w:val="28"/>
          <w:lang w:val="ru-RU"/>
        </w:rPr>
        <w:t>2.1.</w:t>
      </w:r>
      <w:r w:rsidR="002933E2">
        <w:rPr>
          <w:rFonts w:cs="Times New Roman"/>
          <w:sz w:val="28"/>
          <w:szCs w:val="28"/>
          <w:lang w:val="ru-RU"/>
        </w:rPr>
        <w:tab/>
      </w:r>
      <w:r w:rsidRPr="00714AA0">
        <w:rPr>
          <w:rFonts w:cs="Times New Roman"/>
          <w:sz w:val="28"/>
          <w:szCs w:val="28"/>
          <w:lang w:val="ru-RU"/>
        </w:rPr>
        <w:t>Наименование муниципальной услуги.</w:t>
      </w:r>
    </w:p>
    <w:p w:rsidR="00017A63" w:rsidRPr="00714AA0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4AA0">
        <w:rPr>
          <w:rFonts w:cs="Times New Roman"/>
          <w:sz w:val="28"/>
          <w:szCs w:val="28"/>
          <w:lang w:val="ru-RU"/>
        </w:rPr>
        <w:t>2.1.1.</w:t>
      </w:r>
      <w:r w:rsidR="002933E2">
        <w:rPr>
          <w:rFonts w:cs="Times New Roman"/>
          <w:sz w:val="28"/>
          <w:szCs w:val="28"/>
          <w:lang w:val="ru-RU"/>
        </w:rPr>
        <w:tab/>
      </w:r>
      <w:r w:rsidRPr="00714AA0">
        <w:rPr>
          <w:rFonts w:cs="Times New Roman"/>
          <w:sz w:val="28"/>
          <w:szCs w:val="28"/>
          <w:lang w:val="ru-RU"/>
        </w:rPr>
        <w:t xml:space="preserve">Муниципальная услуга </w:t>
      </w:r>
      <w:r w:rsidR="000E2562" w:rsidRPr="00714AA0">
        <w:rPr>
          <w:rFonts w:cs="Times New Roman"/>
          <w:sz w:val="28"/>
          <w:szCs w:val="28"/>
          <w:lang w:val="ru-RU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0922FE" w:rsidRPr="00714AA0" w:rsidRDefault="000922FE" w:rsidP="001B28E6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2.2.</w:t>
      </w:r>
      <w:r w:rsidRPr="00714AA0">
        <w:rPr>
          <w:sz w:val="28"/>
          <w:szCs w:val="28"/>
        </w:rPr>
        <w:tab/>
        <w:t>Наименование органа, предоставляющего муниципальную услугу</w:t>
      </w:r>
      <w:r w:rsidR="0002469F">
        <w:rPr>
          <w:sz w:val="28"/>
          <w:szCs w:val="28"/>
        </w:rPr>
        <w:t>.</w:t>
      </w:r>
    </w:p>
    <w:p w:rsidR="000922FE" w:rsidRPr="00714AA0" w:rsidRDefault="000922FE" w:rsidP="00092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2.2.1.</w:t>
      </w:r>
      <w:r w:rsidRPr="00714AA0">
        <w:rPr>
          <w:sz w:val="28"/>
          <w:szCs w:val="28"/>
        </w:rPr>
        <w:tab/>
        <w:t>Предоставление муниципальной услуги осуществляется администрацией.</w:t>
      </w:r>
    </w:p>
    <w:p w:rsidR="000922FE" w:rsidRPr="00714AA0" w:rsidRDefault="000922FE" w:rsidP="000922FE">
      <w:pPr>
        <w:tabs>
          <w:tab w:val="left" w:pos="851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2.2.2.</w:t>
      </w:r>
      <w:r w:rsidRPr="00714AA0">
        <w:rPr>
          <w:color w:val="000000"/>
          <w:sz w:val="28"/>
          <w:szCs w:val="28"/>
        </w:rPr>
        <w:tab/>
        <w:t>В предоставлении муниципальной услуги участвует МФЦ.</w:t>
      </w:r>
    </w:p>
    <w:p w:rsidR="000922FE" w:rsidRPr="00714AA0" w:rsidRDefault="000922FE" w:rsidP="000922FE">
      <w:pPr>
        <w:tabs>
          <w:tab w:val="left" w:pos="851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2.2.3.</w:t>
      </w:r>
      <w:r w:rsidRPr="00714AA0">
        <w:rPr>
          <w:color w:val="000000"/>
          <w:sz w:val="28"/>
          <w:szCs w:val="28"/>
        </w:rPr>
        <w:tab/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0922FE" w:rsidRPr="00714AA0" w:rsidRDefault="000922FE" w:rsidP="000922F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2.2.4.</w:t>
      </w:r>
      <w:r w:rsidRPr="00714AA0">
        <w:rPr>
          <w:color w:val="000000"/>
          <w:sz w:val="28"/>
          <w:szCs w:val="28"/>
        </w:rPr>
        <w:tab/>
        <w:t>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№ 210-ФЗ «Об организации предоставления государственных и муниципальных услуг»,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утвержденные постановлением администрации Лабинского городского поселения Лабинского района.</w:t>
      </w:r>
    </w:p>
    <w:p w:rsidR="00017A63" w:rsidRPr="00714AA0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14AA0">
        <w:rPr>
          <w:rFonts w:cs="Times New Roman"/>
          <w:sz w:val="28"/>
          <w:szCs w:val="28"/>
          <w:lang w:val="ru-RU"/>
        </w:rPr>
        <w:t>2.3.</w:t>
      </w:r>
      <w:r w:rsidR="007A0577">
        <w:rPr>
          <w:rFonts w:cs="Times New Roman"/>
          <w:sz w:val="28"/>
          <w:szCs w:val="28"/>
          <w:lang w:val="ru-RU"/>
        </w:rPr>
        <w:tab/>
      </w:r>
      <w:r w:rsidRPr="00714AA0">
        <w:rPr>
          <w:rFonts w:cs="Times New Roman"/>
          <w:color w:val="000000"/>
          <w:sz w:val="28"/>
          <w:szCs w:val="28"/>
          <w:lang w:val="ru-RU"/>
        </w:rPr>
        <w:t>Описание р</w:t>
      </w:r>
      <w:r w:rsidRPr="00714AA0">
        <w:rPr>
          <w:rFonts w:cs="Times New Roman"/>
          <w:sz w:val="28"/>
          <w:szCs w:val="28"/>
          <w:lang w:val="ru-RU"/>
        </w:rPr>
        <w:t>езультата предоставления муниципальной услуги.</w:t>
      </w:r>
    </w:p>
    <w:p w:rsidR="00017A63" w:rsidRPr="00714AA0" w:rsidRDefault="00017A63" w:rsidP="007A0577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2.3.1.</w:t>
      </w:r>
      <w:r w:rsidR="007A0577">
        <w:rPr>
          <w:sz w:val="28"/>
          <w:szCs w:val="28"/>
        </w:rPr>
        <w:tab/>
      </w:r>
      <w:r w:rsidRPr="00714AA0">
        <w:rPr>
          <w:sz w:val="28"/>
          <w:szCs w:val="28"/>
        </w:rPr>
        <w:t>Результатом оказания муниципальной услуги является:</w:t>
      </w:r>
    </w:p>
    <w:p w:rsidR="00017A63" w:rsidRPr="00714AA0" w:rsidRDefault="00017A63" w:rsidP="007A05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2.3.1.1.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Постановление </w:t>
      </w:r>
      <w:r w:rsidR="00524A1B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администрации Лабинского городского поселения Лабинского района об утверждении схемы расположения земельного участка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(далее – Постановление).</w:t>
      </w:r>
    </w:p>
    <w:p w:rsidR="00017A63" w:rsidRPr="00714AA0" w:rsidRDefault="00017A63" w:rsidP="007A05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2.3.1.2.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Письмо об отказе в предоставлении муниципальной услуги.</w:t>
      </w:r>
    </w:p>
    <w:p w:rsidR="00524A1B" w:rsidRPr="00714AA0" w:rsidRDefault="00524A1B" w:rsidP="007A0577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2.3.1.3.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r w:rsidRPr="00714AA0">
        <w:rPr>
          <w:sz w:val="28"/>
          <w:szCs w:val="28"/>
        </w:rPr>
        <w:t>Письмо о согласии на заключение соглашения о перераспределении земельных участков в соответствии с утверждённым проектом межевания территории (далее – письмо о согласии на заключение соглашения о перераспределении земельных участков).</w:t>
      </w:r>
    </w:p>
    <w:p w:rsidR="00017A63" w:rsidRPr="00714AA0" w:rsidRDefault="00017A63" w:rsidP="007A0577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2.4.</w:t>
      </w:r>
      <w:r w:rsidR="007A0577">
        <w:rPr>
          <w:sz w:val="28"/>
          <w:szCs w:val="28"/>
        </w:rPr>
        <w:tab/>
      </w:r>
      <w:r w:rsidRPr="00714AA0">
        <w:rPr>
          <w:sz w:val="28"/>
          <w:szCs w:val="28"/>
        </w:rPr>
        <w:t>Срок предоставления муниципальной услуги.</w:t>
      </w:r>
    </w:p>
    <w:p w:rsidR="00017A63" w:rsidRPr="00714AA0" w:rsidRDefault="00017A63" w:rsidP="007A0577">
      <w:pPr>
        <w:pStyle w:val="ConsPlusTitle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AA0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2.4.1.</w:t>
      </w:r>
      <w:r w:rsidR="007A0577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ab/>
      </w:r>
      <w:r w:rsidRPr="00714AA0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Срок предоставления муниципальной услуги </w:t>
      </w:r>
      <w:r w:rsidR="00524A1B" w:rsidRPr="00714AA0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составляет </w:t>
      </w:r>
      <w:r w:rsidR="00E564BB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                        </w:t>
      </w:r>
      <w:r w:rsidR="00DC59AA" w:rsidRPr="00714AA0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18 </w:t>
      </w:r>
      <w:r w:rsidR="00524A1B" w:rsidRPr="00714AA0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календарных дней со дня поступления заявления и прилагаемых к нему документов.</w:t>
      </w:r>
    </w:p>
    <w:p w:rsidR="00017A63" w:rsidRPr="00714AA0" w:rsidRDefault="00017A63" w:rsidP="007A0577">
      <w:pPr>
        <w:pStyle w:val="23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14AA0">
        <w:rPr>
          <w:rFonts w:cs="Times New Roman"/>
          <w:sz w:val="28"/>
          <w:szCs w:val="28"/>
          <w:lang w:val="ru-RU"/>
        </w:rPr>
        <w:t>2.4.</w:t>
      </w:r>
      <w:r w:rsidR="005B31FD">
        <w:rPr>
          <w:rFonts w:cs="Times New Roman"/>
          <w:sz w:val="28"/>
          <w:szCs w:val="28"/>
          <w:lang w:val="ru-RU"/>
        </w:rPr>
        <w:t>2</w:t>
      </w:r>
      <w:r w:rsidRPr="00714AA0">
        <w:rPr>
          <w:rFonts w:cs="Times New Roman"/>
          <w:sz w:val="28"/>
          <w:szCs w:val="28"/>
          <w:lang w:val="ru-RU"/>
        </w:rPr>
        <w:t>.</w:t>
      </w:r>
      <w:r w:rsidR="007A0577">
        <w:rPr>
          <w:rFonts w:cs="Times New Roman"/>
          <w:sz w:val="28"/>
          <w:szCs w:val="28"/>
          <w:lang w:val="ru-RU"/>
        </w:rPr>
        <w:tab/>
      </w:r>
      <w:r w:rsidRPr="00714AA0">
        <w:rPr>
          <w:rFonts w:cs="Times New Roman"/>
          <w:sz w:val="28"/>
          <w:szCs w:val="28"/>
          <w:lang w:val="ru-RU"/>
        </w:rPr>
        <w:t>Максимальный срок ожидания в очереди при подаче заявления для предоставления муниципальной услуги составляет 15 минут.</w:t>
      </w:r>
    </w:p>
    <w:p w:rsidR="00017A63" w:rsidRPr="00714AA0" w:rsidRDefault="00017A63" w:rsidP="007A0577">
      <w:pPr>
        <w:pStyle w:val="23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14AA0">
        <w:rPr>
          <w:rFonts w:cs="Times New Roman"/>
          <w:sz w:val="28"/>
          <w:szCs w:val="28"/>
          <w:lang w:val="ru-RU"/>
        </w:rPr>
        <w:t>2.4.</w:t>
      </w:r>
      <w:r w:rsidR="005B31FD">
        <w:rPr>
          <w:rFonts w:cs="Times New Roman"/>
          <w:sz w:val="28"/>
          <w:szCs w:val="28"/>
          <w:lang w:val="ru-RU"/>
        </w:rPr>
        <w:t>3</w:t>
      </w:r>
      <w:r w:rsidRPr="00714AA0">
        <w:rPr>
          <w:rFonts w:cs="Times New Roman"/>
          <w:sz w:val="28"/>
          <w:szCs w:val="28"/>
          <w:lang w:val="ru-RU"/>
        </w:rPr>
        <w:t>.</w:t>
      </w:r>
      <w:r w:rsidR="007A0577">
        <w:rPr>
          <w:rFonts w:cs="Times New Roman"/>
          <w:sz w:val="28"/>
          <w:szCs w:val="28"/>
          <w:lang w:val="ru-RU"/>
        </w:rPr>
        <w:tab/>
      </w:r>
      <w:r w:rsidRPr="00714AA0">
        <w:rPr>
          <w:rFonts w:cs="Times New Roman"/>
          <w:sz w:val="28"/>
          <w:szCs w:val="28"/>
          <w:lang w:val="ru-RU"/>
        </w:rPr>
        <w:t>Максимальный срок продолжительности приема заявителя при подаче заявления составляет не более 15 минут.</w:t>
      </w:r>
    </w:p>
    <w:p w:rsidR="00017A63" w:rsidRPr="00714AA0" w:rsidRDefault="00BE65FD" w:rsidP="007A0577">
      <w:pPr>
        <w:pStyle w:val="23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14AA0">
        <w:rPr>
          <w:rFonts w:cs="Times New Roman"/>
          <w:sz w:val="28"/>
          <w:szCs w:val="28"/>
          <w:lang w:val="ru-RU"/>
        </w:rPr>
        <w:t>2.4.</w:t>
      </w:r>
      <w:r w:rsidR="005B31FD">
        <w:rPr>
          <w:rFonts w:cs="Times New Roman"/>
          <w:sz w:val="28"/>
          <w:szCs w:val="28"/>
          <w:lang w:val="ru-RU"/>
        </w:rPr>
        <w:t>4</w:t>
      </w:r>
      <w:r w:rsidRPr="00714AA0">
        <w:rPr>
          <w:rFonts w:cs="Times New Roman"/>
          <w:sz w:val="28"/>
          <w:szCs w:val="28"/>
          <w:lang w:val="ru-RU"/>
        </w:rPr>
        <w:t>.</w:t>
      </w:r>
      <w:r w:rsidR="007A0577">
        <w:rPr>
          <w:rFonts w:cs="Times New Roman"/>
          <w:sz w:val="28"/>
          <w:szCs w:val="28"/>
          <w:lang w:val="ru-RU"/>
        </w:rPr>
        <w:tab/>
      </w:r>
      <w:r w:rsidR="00017A63" w:rsidRPr="00714AA0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017A63" w:rsidRPr="00714AA0" w:rsidRDefault="00017A63" w:rsidP="007A0577">
      <w:pPr>
        <w:pStyle w:val="23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14AA0">
        <w:rPr>
          <w:rFonts w:cs="Times New Roman"/>
          <w:sz w:val="28"/>
          <w:szCs w:val="28"/>
          <w:lang w:val="ru-RU"/>
        </w:rPr>
        <w:t>2.4.</w:t>
      </w:r>
      <w:r w:rsidR="005B31FD">
        <w:rPr>
          <w:rFonts w:cs="Times New Roman"/>
          <w:sz w:val="28"/>
          <w:szCs w:val="28"/>
          <w:lang w:val="ru-RU"/>
        </w:rPr>
        <w:t>5</w:t>
      </w:r>
      <w:r w:rsidRPr="00714AA0">
        <w:rPr>
          <w:rFonts w:cs="Times New Roman"/>
          <w:sz w:val="28"/>
          <w:szCs w:val="28"/>
          <w:lang w:val="ru-RU"/>
        </w:rPr>
        <w:t>.</w:t>
      </w:r>
      <w:r w:rsidR="007A0577">
        <w:rPr>
          <w:rFonts w:cs="Times New Roman"/>
          <w:sz w:val="28"/>
          <w:szCs w:val="28"/>
          <w:lang w:val="ru-RU"/>
        </w:rPr>
        <w:tab/>
      </w:r>
      <w:r w:rsidRPr="00714AA0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результата предоставления муниципальной услуги составляет 15 минут.</w:t>
      </w:r>
    </w:p>
    <w:p w:rsidR="00017A63" w:rsidRPr="00714AA0" w:rsidRDefault="00017A63" w:rsidP="007A0577">
      <w:pPr>
        <w:pStyle w:val="23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14AA0">
        <w:rPr>
          <w:rFonts w:cs="Times New Roman"/>
          <w:sz w:val="28"/>
          <w:szCs w:val="28"/>
          <w:lang w:val="ru-RU"/>
        </w:rPr>
        <w:t>2.4.</w:t>
      </w:r>
      <w:r w:rsidR="005B31FD">
        <w:rPr>
          <w:rFonts w:cs="Times New Roman"/>
          <w:sz w:val="28"/>
          <w:szCs w:val="28"/>
          <w:lang w:val="ru-RU"/>
        </w:rPr>
        <w:t>6</w:t>
      </w:r>
      <w:r w:rsidRPr="00714AA0">
        <w:rPr>
          <w:rFonts w:cs="Times New Roman"/>
          <w:sz w:val="28"/>
          <w:szCs w:val="28"/>
          <w:lang w:val="ru-RU"/>
        </w:rPr>
        <w:t>.</w:t>
      </w:r>
      <w:r w:rsidR="007A0577">
        <w:rPr>
          <w:rFonts w:cs="Times New Roman"/>
          <w:sz w:val="28"/>
          <w:szCs w:val="28"/>
          <w:lang w:val="ru-RU"/>
        </w:rPr>
        <w:tab/>
      </w:r>
      <w:r w:rsidRPr="00714AA0">
        <w:rPr>
          <w:rFonts w:cs="Times New Roman"/>
          <w:sz w:val="28"/>
          <w:szCs w:val="28"/>
          <w:lang w:val="ru-RU"/>
        </w:rPr>
        <w:t>Исполнители несут ответственность за соблюдение</w:t>
      </w:r>
      <w:r w:rsidR="00B841B3">
        <w:rPr>
          <w:rFonts w:cs="Times New Roman"/>
          <w:sz w:val="28"/>
          <w:szCs w:val="28"/>
          <w:lang w:val="ru-RU"/>
        </w:rPr>
        <w:t>м</w:t>
      </w:r>
      <w:r w:rsidRPr="00714AA0">
        <w:rPr>
          <w:rFonts w:cs="Times New Roman"/>
          <w:sz w:val="28"/>
          <w:szCs w:val="28"/>
          <w:lang w:val="ru-RU"/>
        </w:rPr>
        <w:t xml:space="preserve"> сроков оказания муниципальной услуги.</w:t>
      </w:r>
    </w:p>
    <w:p w:rsidR="00017A63" w:rsidRPr="00714AA0" w:rsidRDefault="00017A63" w:rsidP="007A0577">
      <w:pPr>
        <w:tabs>
          <w:tab w:val="left" w:pos="1701"/>
          <w:tab w:val="center" w:pos="517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2.5.</w:t>
      </w:r>
      <w:r w:rsidR="007A0577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Правовые основания для предоставления муниципальной услуги.</w:t>
      </w:r>
    </w:p>
    <w:p w:rsidR="00017A63" w:rsidRPr="00714AA0" w:rsidRDefault="00BE65FD" w:rsidP="007A0577">
      <w:pPr>
        <w:pStyle w:val="14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</w:pPr>
      <w:r w:rsidRPr="00714AA0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>2.5.1.</w:t>
      </w:r>
      <w:r w:rsidR="007A0577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ab/>
      </w:r>
      <w:r w:rsidR="00017A63" w:rsidRPr="00714AA0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>Предоставление муниципальной услуги осуществляется на основании:</w:t>
      </w:r>
    </w:p>
    <w:p w:rsidR="00017A63" w:rsidRPr="00714AA0" w:rsidRDefault="00017A63" w:rsidP="007A0577">
      <w:pPr>
        <w:tabs>
          <w:tab w:val="left" w:pos="1701"/>
        </w:tabs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2.5.1.1.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Конституции Российской Федерации.</w:t>
      </w:r>
    </w:p>
    <w:p w:rsidR="00017A63" w:rsidRPr="00714AA0" w:rsidRDefault="00017A63" w:rsidP="007A0577">
      <w:pPr>
        <w:tabs>
          <w:tab w:val="left" w:pos="1701"/>
        </w:tabs>
        <w:spacing w:line="300" w:lineRule="exact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2.5.1.2.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Земельного кодекса</w:t>
      </w:r>
      <w:r w:rsidR="004D0A7B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Российской</w:t>
      </w:r>
      <w:r w:rsidR="004D0A7B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Федерации от 25</w:t>
      </w:r>
      <w:r w:rsidR="005A5A75">
        <w:rPr>
          <w:rFonts w:eastAsia="WenQuanYi Micro Hei"/>
          <w:kern w:val="1"/>
          <w:sz w:val="28"/>
          <w:szCs w:val="28"/>
          <w:lang w:eastAsia="hi-IN" w:bidi="hi-IN"/>
        </w:rPr>
        <w:t xml:space="preserve"> октября                  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2001 г</w:t>
      </w:r>
      <w:r w:rsidR="005A5A75"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BE65FD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№ 136-ФЗ (текст опубликован в «Собрании </w:t>
      </w:r>
      <w:proofErr w:type="gramStart"/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законодательства  Российской</w:t>
      </w:r>
      <w:proofErr w:type="gramEnd"/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Федерации» от 29</w:t>
      </w:r>
      <w:r w:rsidR="008D60CD">
        <w:rPr>
          <w:rFonts w:eastAsia="WenQuanYi Micro Hei"/>
          <w:kern w:val="1"/>
          <w:sz w:val="28"/>
          <w:szCs w:val="28"/>
          <w:lang w:eastAsia="hi-IN" w:bidi="hi-IN"/>
        </w:rPr>
        <w:t xml:space="preserve"> октября </w:t>
      </w:r>
      <w:r w:rsidR="008D60CD" w:rsidRPr="00714AA0">
        <w:rPr>
          <w:rFonts w:eastAsia="WenQuanYi Micro Hei"/>
          <w:kern w:val="1"/>
          <w:sz w:val="28"/>
          <w:szCs w:val="28"/>
          <w:lang w:eastAsia="hi-IN" w:bidi="hi-IN"/>
        </w:rPr>
        <w:t>2001 г</w:t>
      </w:r>
      <w:r w:rsidR="008D60CD"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8D60CD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№ 44).</w:t>
      </w:r>
    </w:p>
    <w:p w:rsidR="00BB7193" w:rsidRPr="00714AA0" w:rsidRDefault="00017A63" w:rsidP="007A0577">
      <w:pPr>
        <w:tabs>
          <w:tab w:val="left" w:pos="1701"/>
        </w:tabs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2.5.1.3.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25</w:t>
      </w:r>
      <w:r w:rsidR="00B57867">
        <w:rPr>
          <w:rFonts w:eastAsia="WenQuanYi Micro Hei"/>
          <w:kern w:val="1"/>
          <w:sz w:val="28"/>
          <w:szCs w:val="28"/>
          <w:lang w:eastAsia="hi-IN" w:bidi="hi-IN"/>
        </w:rPr>
        <w:t xml:space="preserve"> октября </w:t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2001 г</w:t>
      </w:r>
      <w:r w:rsidR="00B57867"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№ 137-ФЗ </w:t>
      </w:r>
      <w:r w:rsidR="00B57867">
        <w:rPr>
          <w:rFonts w:eastAsia="WenQuanYi Micro Hei"/>
          <w:kern w:val="1"/>
          <w:sz w:val="28"/>
          <w:szCs w:val="28"/>
          <w:lang w:eastAsia="hi-IN" w:bidi="hi-IN"/>
        </w:rPr>
        <w:t xml:space="preserve">                    </w:t>
      </w:r>
      <w:proofErr w:type="gramStart"/>
      <w:r w:rsidR="00B57867">
        <w:rPr>
          <w:rFonts w:eastAsia="WenQuanYi Micro Hei"/>
          <w:kern w:val="1"/>
          <w:sz w:val="28"/>
          <w:szCs w:val="28"/>
          <w:lang w:eastAsia="hi-IN" w:bidi="hi-IN"/>
        </w:rPr>
        <w:t xml:space="preserve">   </w:t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«</w:t>
      </w:r>
      <w:proofErr w:type="gramEnd"/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О введении в действие Земельного кодекса Российской Федерации».</w:t>
      </w:r>
    </w:p>
    <w:p w:rsidR="00017A63" w:rsidRPr="00714AA0" w:rsidRDefault="00BB7193" w:rsidP="007A0577">
      <w:pPr>
        <w:tabs>
          <w:tab w:val="left" w:pos="1701"/>
        </w:tabs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2.5.1.4.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6</w:t>
      </w:r>
      <w:r w:rsidR="00B57867">
        <w:rPr>
          <w:rFonts w:eastAsia="WenQuanYi Micro Hei"/>
          <w:kern w:val="1"/>
          <w:sz w:val="28"/>
          <w:szCs w:val="28"/>
          <w:lang w:eastAsia="hi-IN" w:bidi="hi-IN"/>
        </w:rPr>
        <w:t xml:space="preserve"> октября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2003 </w:t>
      </w:r>
      <w:r w:rsidR="00B57867">
        <w:rPr>
          <w:rFonts w:eastAsia="WenQuanYi Micro Hei"/>
          <w:kern w:val="1"/>
          <w:sz w:val="28"/>
          <w:szCs w:val="28"/>
          <w:lang w:eastAsia="hi-IN" w:bidi="hi-IN"/>
        </w:rPr>
        <w:t xml:space="preserve">года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№ 131-ФЗ </w:t>
      </w:r>
      <w:r w:rsidR="00B57867">
        <w:rPr>
          <w:rFonts w:eastAsia="WenQuanYi Micro Hei"/>
          <w:kern w:val="1"/>
          <w:sz w:val="28"/>
          <w:szCs w:val="28"/>
          <w:lang w:eastAsia="hi-IN" w:bidi="hi-IN"/>
        </w:rPr>
        <w:t xml:space="preserve">                          </w:t>
      </w:r>
      <w:proofErr w:type="gramStart"/>
      <w:r w:rsidR="00B57867">
        <w:rPr>
          <w:rFonts w:eastAsia="WenQuanYi Micro Hei"/>
          <w:kern w:val="1"/>
          <w:sz w:val="28"/>
          <w:szCs w:val="28"/>
          <w:lang w:eastAsia="hi-IN" w:bidi="hi-IN"/>
        </w:rPr>
        <w:t xml:space="preserve">  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«</w:t>
      </w:r>
      <w:proofErr w:type="gramEnd"/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Об общих принципах организации местного самоуправления в Российской Федерации».</w:t>
      </w:r>
    </w:p>
    <w:p w:rsidR="00017A63" w:rsidRPr="00714AA0" w:rsidRDefault="00017A63" w:rsidP="007A0577">
      <w:pPr>
        <w:widowControl w:val="0"/>
        <w:tabs>
          <w:tab w:val="left" w:pos="1701"/>
        </w:tabs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 w:rsidR="004D0A7B" w:rsidRPr="00714AA0">
        <w:rPr>
          <w:rFonts w:eastAsia="WenQuanYi Micro Hei"/>
          <w:kern w:val="1"/>
          <w:sz w:val="28"/>
          <w:szCs w:val="28"/>
          <w:lang w:eastAsia="hi-IN" w:bidi="hi-IN"/>
        </w:rPr>
        <w:t>5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23</w:t>
      </w:r>
      <w:r w:rsidR="003D6842">
        <w:rPr>
          <w:rFonts w:eastAsia="WenQuanYi Micro Hei"/>
          <w:kern w:val="1"/>
          <w:sz w:val="28"/>
          <w:szCs w:val="28"/>
          <w:lang w:eastAsia="hi-IN" w:bidi="hi-IN"/>
        </w:rPr>
        <w:t xml:space="preserve"> июня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2014 года № 171-ФЗ </w:t>
      </w:r>
      <w:r w:rsidR="003D6842">
        <w:rPr>
          <w:rFonts w:eastAsia="WenQuanYi Micro Hei"/>
          <w:kern w:val="1"/>
          <w:sz w:val="28"/>
          <w:szCs w:val="28"/>
          <w:lang w:eastAsia="hi-IN" w:bidi="hi-IN"/>
        </w:rPr>
        <w:t xml:space="preserve">                         </w:t>
      </w:r>
      <w:proofErr w:type="gramStart"/>
      <w:r w:rsidR="003D6842">
        <w:rPr>
          <w:rFonts w:eastAsia="WenQuanYi Micro Hei"/>
          <w:kern w:val="1"/>
          <w:sz w:val="28"/>
          <w:szCs w:val="28"/>
          <w:lang w:eastAsia="hi-IN" w:bidi="hi-IN"/>
        </w:rPr>
        <w:t xml:space="preserve">  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«</w:t>
      </w:r>
      <w:proofErr w:type="gramEnd"/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О внесении изменений в Земельный кодекс Российской Федерации и отдельные законодательные акты Российской Федерации».</w:t>
      </w:r>
    </w:p>
    <w:p w:rsidR="00BB7193" w:rsidRPr="00714AA0" w:rsidRDefault="00017A63" w:rsidP="007A0577">
      <w:pPr>
        <w:tabs>
          <w:tab w:val="left" w:pos="1701"/>
        </w:tabs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 w:rsidR="004D0A7B" w:rsidRPr="00714AA0">
        <w:rPr>
          <w:rFonts w:eastAsia="WenQuanYi Micro Hei"/>
          <w:kern w:val="1"/>
          <w:sz w:val="28"/>
          <w:szCs w:val="28"/>
          <w:lang w:eastAsia="hi-IN" w:bidi="hi-IN"/>
        </w:rPr>
        <w:t>6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</w:t>
      </w:r>
      <w:r w:rsidR="00B92A96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от</w:t>
      </w:r>
      <w:r w:rsidR="00B35043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27</w:t>
      </w:r>
      <w:r w:rsidR="003D6842">
        <w:rPr>
          <w:rFonts w:eastAsia="WenQuanYi Micro Hei"/>
          <w:kern w:val="1"/>
          <w:sz w:val="28"/>
          <w:szCs w:val="28"/>
          <w:lang w:eastAsia="hi-IN" w:bidi="hi-IN"/>
        </w:rPr>
        <w:t xml:space="preserve"> июля </w:t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2010</w:t>
      </w:r>
      <w:r w:rsidR="00B92A96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г</w:t>
      </w:r>
      <w:r w:rsidR="003D6842"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B92A96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№ 210-ФЗ </w:t>
      </w:r>
      <w:r w:rsidR="003D6842">
        <w:rPr>
          <w:rFonts w:eastAsia="WenQuanYi Micro Hei"/>
          <w:kern w:val="1"/>
          <w:sz w:val="28"/>
          <w:szCs w:val="28"/>
          <w:lang w:eastAsia="hi-IN" w:bidi="hi-IN"/>
        </w:rPr>
        <w:t xml:space="preserve">                        </w:t>
      </w:r>
      <w:proofErr w:type="gramStart"/>
      <w:r w:rsidR="003D6842">
        <w:rPr>
          <w:rFonts w:eastAsia="WenQuanYi Micro Hei"/>
          <w:kern w:val="1"/>
          <w:sz w:val="28"/>
          <w:szCs w:val="28"/>
          <w:lang w:eastAsia="hi-IN" w:bidi="hi-IN"/>
        </w:rPr>
        <w:t xml:space="preserve">   </w:t>
      </w:r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«</w:t>
      </w:r>
      <w:proofErr w:type="gramEnd"/>
      <w:r w:rsidR="00BB7193" w:rsidRPr="00714AA0">
        <w:rPr>
          <w:rFonts w:eastAsia="WenQuanYi Micro Hei"/>
          <w:kern w:val="1"/>
          <w:sz w:val="28"/>
          <w:szCs w:val="28"/>
          <w:lang w:eastAsia="hi-IN" w:bidi="hi-IN"/>
        </w:rPr>
        <w:t>Об организации предоставления государственных и муниципальных услуг».</w:t>
      </w:r>
    </w:p>
    <w:p w:rsidR="004D0A7B" w:rsidRPr="00714AA0" w:rsidRDefault="00017A63" w:rsidP="007A0577">
      <w:pPr>
        <w:tabs>
          <w:tab w:val="left" w:pos="1701"/>
        </w:tabs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 w:rsidR="004D0A7B" w:rsidRPr="00714AA0">
        <w:rPr>
          <w:rFonts w:eastAsia="WenQuanYi Micro Hei"/>
          <w:kern w:val="1"/>
          <w:sz w:val="28"/>
          <w:szCs w:val="28"/>
          <w:lang w:eastAsia="hi-IN" w:bidi="hi-IN"/>
        </w:rPr>
        <w:t>7</w:t>
      </w:r>
      <w:r w:rsidR="00B35043" w:rsidRPr="00714AA0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7A0577">
        <w:rPr>
          <w:rFonts w:eastAsia="WenQuanYi Micro Hei"/>
          <w:kern w:val="1"/>
          <w:sz w:val="28"/>
          <w:szCs w:val="28"/>
          <w:lang w:eastAsia="hi-IN" w:bidi="hi-IN"/>
        </w:rPr>
        <w:tab/>
      </w:r>
      <w:hyperlink r:id="rId18" w:history="1">
        <w:r w:rsidR="004D0A7B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>а</w:t>
        </w:r>
        <w:r w:rsidR="004D0A7B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Министерства экономического развития </w:t>
        </w:r>
        <w:r w:rsidR="00CD666F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>Российской Федерации</w:t>
        </w:r>
        <w:r w:rsidR="004D0A7B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от 14 января 2015</w:t>
        </w:r>
        <w:r w:rsidR="00B35043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>г</w:t>
        </w:r>
        <w:r w:rsidR="00CD666F">
          <w:rPr>
            <w:rFonts w:eastAsia="WenQuanYi Micro Hei"/>
            <w:kern w:val="1"/>
            <w:sz w:val="28"/>
            <w:szCs w:val="28"/>
            <w:lang w:eastAsia="hi-IN" w:bidi="hi-IN"/>
          </w:rPr>
          <w:t>ода</w:t>
        </w:r>
        <w:r w:rsidR="004D0A7B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№</w:t>
        </w:r>
        <w:r w:rsidR="00B35043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>7</w:t>
        </w:r>
        <w:r w:rsidR="00012034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</w:t>
        </w:r>
        <w:r w:rsidR="004D0A7B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lastRenderedPageBreak/>
  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  </w:r>
      </w:hyperlink>
      <w:r w:rsidR="004D0A7B" w:rsidRPr="00714AA0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4D0A7B" w:rsidRPr="00714AA0" w:rsidRDefault="004D0A7B" w:rsidP="00532807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2.5.1.8. </w:t>
      </w:r>
      <w:hyperlink r:id="rId19" w:history="1">
        <w:r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а </w:t>
        </w:r>
        <w:r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Министерства экономического развития </w:t>
        </w:r>
        <w:r w:rsidR="00CD666F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>Российской Федерации</w:t>
        </w:r>
        <w:r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от 27 ноября 2014</w:t>
        </w:r>
        <w:r w:rsidR="00B35043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>г</w:t>
        </w:r>
        <w:r w:rsidR="00CD666F">
          <w:rPr>
            <w:rFonts w:eastAsia="WenQuanYi Micro Hei"/>
            <w:kern w:val="1"/>
            <w:sz w:val="28"/>
            <w:szCs w:val="28"/>
            <w:lang w:eastAsia="hi-IN" w:bidi="hi-IN"/>
          </w:rPr>
          <w:t>ода</w:t>
        </w:r>
        <w:r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№</w:t>
        </w:r>
        <w:r w:rsidR="00B35043"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Pr="00714AA0">
          <w:rPr>
            <w:rFonts w:eastAsia="WenQuanYi Micro Hei"/>
            <w:kern w:val="1"/>
            <w:sz w:val="28"/>
            <w:szCs w:val="28"/>
            <w:lang w:eastAsia="hi-IN" w:bidi="hi-IN"/>
          </w:rPr>
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Pr="00714AA0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255F00" w:rsidRPr="00714AA0" w:rsidRDefault="008E0B06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2.5.1.9. </w:t>
      </w:r>
      <w:r w:rsidR="00255F00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hyperlink r:id="rId20" w:history="1">
        <w:r w:rsidR="00255F00" w:rsidRPr="00714AA0">
          <w:rPr>
            <w:noProof/>
            <w:sz w:val="28"/>
            <w:szCs w:val="28"/>
            <w:lang w:eastAsia="en-US"/>
          </w:rPr>
          <w:t>Законом</w:t>
        </w:r>
      </w:hyperlink>
      <w:r w:rsidR="00255F00" w:rsidRPr="00714AA0">
        <w:rPr>
          <w:noProof/>
          <w:sz w:val="28"/>
          <w:szCs w:val="28"/>
          <w:lang w:eastAsia="en-US"/>
        </w:rPr>
        <w:t xml:space="preserve"> Краснодарского края</w:t>
      </w:r>
      <w:r w:rsidR="000C6723" w:rsidRPr="00714AA0">
        <w:rPr>
          <w:noProof/>
          <w:sz w:val="28"/>
          <w:szCs w:val="28"/>
          <w:lang w:eastAsia="en-US"/>
        </w:rPr>
        <w:t xml:space="preserve"> </w:t>
      </w:r>
      <w:r w:rsidR="00255F00" w:rsidRPr="00714AA0">
        <w:rPr>
          <w:noProof/>
          <w:sz w:val="28"/>
          <w:szCs w:val="28"/>
          <w:lang w:eastAsia="en-US"/>
        </w:rPr>
        <w:t xml:space="preserve">от 5 ноября 2002 года </w:t>
      </w:r>
      <w:r w:rsidR="00B35043" w:rsidRPr="00714AA0">
        <w:rPr>
          <w:noProof/>
          <w:sz w:val="28"/>
          <w:szCs w:val="28"/>
          <w:lang w:eastAsia="en-US"/>
        </w:rPr>
        <w:t xml:space="preserve">           </w:t>
      </w:r>
      <w:r w:rsidR="00255F00" w:rsidRPr="00714AA0">
        <w:rPr>
          <w:noProof/>
          <w:sz w:val="28"/>
          <w:szCs w:val="28"/>
          <w:lang w:eastAsia="en-US"/>
        </w:rPr>
        <w:t>№ 532-КЗ «Об основах регулирования земельных отношений в Краснодарском крае».</w:t>
      </w:r>
    </w:p>
    <w:p w:rsidR="008E0B06" w:rsidRPr="00714AA0" w:rsidRDefault="00255F00" w:rsidP="005328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2.5.1.10. </w:t>
      </w:r>
      <w:r w:rsidR="008E0B06" w:rsidRPr="00714AA0">
        <w:rPr>
          <w:sz w:val="28"/>
          <w:szCs w:val="28"/>
        </w:rPr>
        <w:t>Решения Совета Лабинского городского поселения Лабинского района от 26 декабря 2013 года № 246/71 «Об утверждении правил землепользования и застройки Лабинского городского поселения Лабинского района».</w:t>
      </w:r>
    </w:p>
    <w:p w:rsidR="00017A63" w:rsidRPr="00714AA0" w:rsidRDefault="00017A63" w:rsidP="00532807">
      <w:pPr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</w:t>
      </w:r>
      <w:r w:rsidR="00F5297F">
        <w:rPr>
          <w:sz w:val="28"/>
          <w:szCs w:val="28"/>
        </w:rPr>
        <w:tab/>
      </w:r>
      <w:r w:rsidRPr="00714AA0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17A63" w:rsidRPr="00714AA0" w:rsidRDefault="00017A63" w:rsidP="0053280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</w:t>
      </w:r>
      <w:r w:rsidR="00F5297F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Заявление </w:t>
      </w:r>
      <w:r w:rsidR="00BB7193" w:rsidRPr="00714AA0">
        <w:rPr>
          <w:sz w:val="28"/>
          <w:szCs w:val="28"/>
        </w:rPr>
        <w:t xml:space="preserve">об утверждении схемы расположения земельного </w:t>
      </w:r>
      <w:proofErr w:type="gramStart"/>
      <w:r w:rsidR="00BB7193" w:rsidRPr="00714AA0">
        <w:rPr>
          <w:sz w:val="28"/>
          <w:szCs w:val="28"/>
        </w:rPr>
        <w:t xml:space="preserve">участка </w:t>
      </w:r>
      <w:r w:rsidRPr="00714AA0">
        <w:rPr>
          <w:sz w:val="28"/>
          <w:szCs w:val="28"/>
        </w:rPr>
        <w:t xml:space="preserve"> оформляется</w:t>
      </w:r>
      <w:proofErr w:type="gramEnd"/>
      <w:r w:rsidRPr="00714AA0">
        <w:rPr>
          <w:sz w:val="28"/>
          <w:szCs w:val="28"/>
        </w:rPr>
        <w:t xml:space="preserve"> по форме согласно приложению № </w:t>
      </w:r>
      <w:r w:rsidR="009E6D90" w:rsidRPr="00714AA0">
        <w:rPr>
          <w:sz w:val="28"/>
          <w:szCs w:val="28"/>
        </w:rPr>
        <w:t>1</w:t>
      </w:r>
      <w:r w:rsidRPr="00714AA0">
        <w:rPr>
          <w:sz w:val="28"/>
          <w:szCs w:val="28"/>
        </w:rPr>
        <w:t xml:space="preserve"> к настоящему Административному регламенту (далее – заявление)</w:t>
      </w:r>
      <w:r w:rsidR="000C6723" w:rsidRPr="00714AA0">
        <w:rPr>
          <w:sz w:val="28"/>
          <w:szCs w:val="28"/>
        </w:rPr>
        <w:t>.</w:t>
      </w:r>
    </w:p>
    <w:p w:rsidR="00BB7193" w:rsidRPr="00714AA0" w:rsidRDefault="00017A63" w:rsidP="00F5297F">
      <w:pPr>
        <w:widowControl w:val="0"/>
        <w:tabs>
          <w:tab w:val="left" w:pos="1701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2.6.1.1.</w:t>
      </w:r>
      <w:bookmarkStart w:id="2" w:name="Par0"/>
      <w:bookmarkEnd w:id="2"/>
      <w:r w:rsidR="00F5297F">
        <w:rPr>
          <w:sz w:val="28"/>
          <w:szCs w:val="28"/>
        </w:rPr>
        <w:tab/>
      </w:r>
      <w:r w:rsidR="00BB7193" w:rsidRPr="00714AA0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017A63" w:rsidRPr="00714AA0" w:rsidRDefault="00017A63" w:rsidP="00F5297F">
      <w:pPr>
        <w:widowControl w:val="0"/>
        <w:tabs>
          <w:tab w:val="left" w:pos="1701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2.6.1.2.</w:t>
      </w:r>
      <w:bookmarkStart w:id="3" w:name="Par3"/>
      <w:bookmarkEnd w:id="3"/>
      <w:r w:rsidR="00F5297F">
        <w:rPr>
          <w:sz w:val="28"/>
          <w:szCs w:val="28"/>
        </w:rPr>
        <w:tab/>
      </w:r>
      <w:r w:rsidR="00BB7193" w:rsidRPr="00714AA0">
        <w:rPr>
          <w:sz w:val="28"/>
          <w:szCs w:val="28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017A63" w:rsidRPr="00714AA0" w:rsidRDefault="00017A63" w:rsidP="003701DD">
      <w:pPr>
        <w:tabs>
          <w:tab w:val="left" w:pos="1701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2.6.1.3.</w:t>
      </w:r>
      <w:r w:rsidR="003701DD">
        <w:rPr>
          <w:sz w:val="28"/>
          <w:szCs w:val="28"/>
        </w:rPr>
        <w:tab/>
      </w:r>
      <w:r w:rsidR="00BB7193" w:rsidRPr="00714AA0">
        <w:rPr>
          <w:sz w:val="28"/>
          <w:szCs w:val="28"/>
        </w:rPr>
        <w:t>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BB7193" w:rsidRPr="00714AA0" w:rsidRDefault="00017A63" w:rsidP="003701D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2.6.1.4.</w:t>
      </w:r>
      <w:r w:rsidR="003701DD">
        <w:rPr>
          <w:sz w:val="28"/>
          <w:szCs w:val="28"/>
        </w:rPr>
        <w:tab/>
      </w:r>
      <w:r w:rsidR="00BB7193" w:rsidRPr="00714AA0">
        <w:rPr>
          <w:sz w:val="28"/>
          <w:szCs w:val="28"/>
        </w:rPr>
        <w:t>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</w:t>
      </w:r>
      <w:r w:rsidR="00035691" w:rsidRPr="00714AA0">
        <w:rPr>
          <w:sz w:val="28"/>
          <w:szCs w:val="28"/>
        </w:rPr>
        <w:t xml:space="preserve"> </w:t>
      </w:r>
      <w:r w:rsidR="00BB7193" w:rsidRPr="00714AA0">
        <w:rPr>
          <w:sz w:val="28"/>
          <w:szCs w:val="28"/>
        </w:rPr>
        <w:t>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</w:t>
      </w:r>
      <w:r w:rsidR="00035691" w:rsidRPr="00714AA0">
        <w:rPr>
          <w:sz w:val="28"/>
          <w:szCs w:val="28"/>
        </w:rPr>
        <w:t>.</w:t>
      </w:r>
    </w:p>
    <w:p w:rsidR="00035691" w:rsidRPr="00714AA0" w:rsidRDefault="00017A63" w:rsidP="003701D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2.6.1.5.</w:t>
      </w:r>
      <w:r w:rsidR="003701DD">
        <w:rPr>
          <w:sz w:val="28"/>
          <w:szCs w:val="28"/>
        </w:rPr>
        <w:tab/>
      </w:r>
      <w:r w:rsidR="00035691" w:rsidRPr="00714AA0">
        <w:rPr>
          <w:sz w:val="28"/>
          <w:szCs w:val="28"/>
        </w:rPr>
        <w:t>Материалы аналитических (инструментальных) измерений, представленных в форме отчёта, для вычисления фактической площади земельного участка.</w:t>
      </w:r>
    </w:p>
    <w:p w:rsidR="00017A63" w:rsidRPr="00714AA0" w:rsidRDefault="00017A63" w:rsidP="003701D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2.6.1.6.</w:t>
      </w:r>
      <w:r w:rsidR="003701DD">
        <w:rPr>
          <w:sz w:val="28"/>
          <w:szCs w:val="28"/>
        </w:rPr>
        <w:tab/>
      </w:r>
      <w:r w:rsidR="00035691" w:rsidRPr="00714AA0">
        <w:rPr>
          <w:sz w:val="28"/>
          <w:szCs w:val="28"/>
        </w:rPr>
        <w:t xml:space="preserve">Копия правоустанавливающих или </w:t>
      </w:r>
      <w:proofErr w:type="spellStart"/>
      <w:r w:rsidR="00035691" w:rsidRPr="00714AA0">
        <w:rPr>
          <w:sz w:val="28"/>
          <w:szCs w:val="28"/>
        </w:rPr>
        <w:t>правоудостоверяющих</w:t>
      </w:r>
      <w:proofErr w:type="spellEnd"/>
      <w:r w:rsidR="00035691" w:rsidRPr="00714AA0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</w:t>
      </w:r>
      <w:r w:rsidR="000E2562" w:rsidRPr="00714AA0">
        <w:rPr>
          <w:sz w:val="28"/>
          <w:szCs w:val="28"/>
        </w:rPr>
        <w:t xml:space="preserve"> </w:t>
      </w:r>
      <w:r w:rsidR="00035691" w:rsidRPr="00714AA0">
        <w:rPr>
          <w:sz w:val="28"/>
          <w:szCs w:val="28"/>
        </w:rPr>
        <w:t>недвижимо</w:t>
      </w:r>
      <w:r w:rsidR="000E2562" w:rsidRPr="00714AA0">
        <w:rPr>
          <w:sz w:val="28"/>
          <w:szCs w:val="28"/>
        </w:rPr>
        <w:t>сти</w:t>
      </w:r>
      <w:r w:rsidR="00035691" w:rsidRPr="00714AA0">
        <w:rPr>
          <w:sz w:val="28"/>
          <w:szCs w:val="28"/>
        </w:rPr>
        <w:t xml:space="preserve"> (далее – ЕГР</w:t>
      </w:r>
      <w:r w:rsidR="000922FE" w:rsidRPr="00714AA0">
        <w:rPr>
          <w:sz w:val="28"/>
          <w:szCs w:val="28"/>
        </w:rPr>
        <w:t>Н</w:t>
      </w:r>
      <w:r w:rsidR="00035691" w:rsidRPr="00714AA0">
        <w:rPr>
          <w:sz w:val="28"/>
          <w:szCs w:val="28"/>
        </w:rPr>
        <w:t>) (подлинник для ознакомления).</w:t>
      </w:r>
    </w:p>
    <w:p w:rsidR="00035691" w:rsidRPr="00714AA0" w:rsidRDefault="00017A63" w:rsidP="003701D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2.6.1.7.</w:t>
      </w:r>
      <w:r w:rsidR="003701DD">
        <w:rPr>
          <w:sz w:val="28"/>
          <w:szCs w:val="28"/>
        </w:rPr>
        <w:tab/>
      </w:r>
      <w:r w:rsidR="00035691" w:rsidRPr="00714AA0">
        <w:rPr>
          <w:sz w:val="28"/>
          <w:szCs w:val="28"/>
        </w:rPr>
        <w:t>Выписка из ЕГР</w:t>
      </w:r>
      <w:r w:rsidR="000922FE" w:rsidRPr="00714AA0">
        <w:rPr>
          <w:sz w:val="28"/>
          <w:szCs w:val="28"/>
        </w:rPr>
        <w:t>Н</w:t>
      </w:r>
      <w:r w:rsidR="00035691" w:rsidRPr="00714AA0">
        <w:rPr>
          <w:sz w:val="28"/>
          <w:szCs w:val="28"/>
        </w:rPr>
        <w:t xml:space="preserve"> о правах на здания, строения, сооружения, находящиеся на земельном участке (земельных участках) заявителя, или</w:t>
      </w:r>
      <w:r w:rsidR="00255F00" w:rsidRPr="00714AA0">
        <w:rPr>
          <w:sz w:val="28"/>
          <w:szCs w:val="28"/>
        </w:rPr>
        <w:t xml:space="preserve">  </w:t>
      </w:r>
      <w:r w:rsidR="00035691" w:rsidRPr="00714AA0">
        <w:rPr>
          <w:sz w:val="28"/>
          <w:szCs w:val="28"/>
        </w:rPr>
        <w:t>уведомление об отсутствии в ЕГР</w:t>
      </w:r>
      <w:r w:rsidR="000922FE" w:rsidRPr="00714AA0">
        <w:rPr>
          <w:sz w:val="28"/>
          <w:szCs w:val="28"/>
        </w:rPr>
        <w:t>Н</w:t>
      </w:r>
      <w:r w:rsidR="00035691" w:rsidRPr="00714AA0">
        <w:rPr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 и</w:t>
      </w:r>
      <w:r w:rsidR="00255F00" w:rsidRPr="00714AA0">
        <w:rPr>
          <w:sz w:val="28"/>
          <w:szCs w:val="28"/>
        </w:rPr>
        <w:t xml:space="preserve"> </w:t>
      </w:r>
      <w:r w:rsidR="00035691" w:rsidRPr="00714AA0">
        <w:rPr>
          <w:sz w:val="28"/>
          <w:szCs w:val="28"/>
        </w:rPr>
        <w:t>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их регистрации в ЕГР</w:t>
      </w:r>
      <w:r w:rsidR="000922FE" w:rsidRPr="00714AA0">
        <w:rPr>
          <w:sz w:val="28"/>
          <w:szCs w:val="28"/>
        </w:rPr>
        <w:t>Н</w:t>
      </w:r>
      <w:r w:rsidR="00035691" w:rsidRPr="00714AA0">
        <w:rPr>
          <w:sz w:val="28"/>
          <w:szCs w:val="28"/>
        </w:rPr>
        <w:t xml:space="preserve"> (подлинники для ознакомления).</w:t>
      </w:r>
    </w:p>
    <w:p w:rsidR="00035691" w:rsidRPr="00714AA0" w:rsidRDefault="00017A63" w:rsidP="003701D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2.6.1.8.</w:t>
      </w:r>
      <w:r w:rsidR="003701DD">
        <w:rPr>
          <w:sz w:val="28"/>
          <w:szCs w:val="28"/>
        </w:rPr>
        <w:tab/>
      </w:r>
      <w:r w:rsidR="00035691" w:rsidRPr="00714AA0">
        <w:rPr>
          <w:sz w:val="28"/>
          <w:szCs w:val="28"/>
        </w:rPr>
        <w:t>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</w:p>
    <w:p w:rsidR="00035691" w:rsidRPr="00714AA0" w:rsidRDefault="00017A63" w:rsidP="003701D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2.6.1.9.</w:t>
      </w:r>
      <w:r w:rsidR="003701DD">
        <w:rPr>
          <w:sz w:val="28"/>
          <w:szCs w:val="28"/>
        </w:rPr>
        <w:tab/>
      </w:r>
      <w:r w:rsidR="00035691" w:rsidRPr="00714AA0">
        <w:rPr>
          <w:sz w:val="28"/>
          <w:szCs w:val="28"/>
        </w:rPr>
        <w:t>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035691" w:rsidRPr="00714AA0" w:rsidRDefault="00017A63" w:rsidP="003701DD">
      <w:pPr>
        <w:tabs>
          <w:tab w:val="left" w:pos="1701"/>
        </w:tabs>
        <w:spacing w:line="330" w:lineRule="exact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2.6.1.10.</w:t>
      </w:r>
      <w:r w:rsidR="003701DD">
        <w:rPr>
          <w:sz w:val="28"/>
          <w:szCs w:val="28"/>
        </w:rPr>
        <w:tab/>
      </w:r>
      <w:r w:rsidR="00035691" w:rsidRPr="00714AA0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55F00" w:rsidRPr="00714AA0" w:rsidRDefault="00255F00" w:rsidP="003701D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714AA0">
        <w:rPr>
          <w:sz w:val="28"/>
          <w:szCs w:val="28"/>
        </w:rPr>
        <w:t>2.6.1.11.</w:t>
      </w:r>
      <w:r w:rsidR="003701DD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Документы, предусмотренные статьёй 40.1 </w:t>
      </w:r>
      <w:r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714AA0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 w:rsidR="00703DD3" w:rsidRPr="00714AA0">
        <w:rPr>
          <w:noProof/>
          <w:sz w:val="28"/>
          <w:szCs w:val="28"/>
          <w:lang w:eastAsia="en-US"/>
        </w:rPr>
        <w:t>:</w:t>
      </w:r>
    </w:p>
    <w:p w:rsidR="00703DD3" w:rsidRPr="00714AA0" w:rsidRDefault="00703DD3" w:rsidP="00B35817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2.6.1.11.1.</w:t>
      </w:r>
      <w:r w:rsidR="00B35817">
        <w:rPr>
          <w:sz w:val="28"/>
          <w:szCs w:val="28"/>
        </w:rPr>
        <w:tab/>
      </w:r>
      <w:r w:rsidRPr="00714AA0">
        <w:rPr>
          <w:sz w:val="28"/>
          <w:szCs w:val="28"/>
        </w:rPr>
        <w:t>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703DD3" w:rsidRPr="00714AA0" w:rsidRDefault="00703DD3" w:rsidP="00B35817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2.6.1.11.2.</w:t>
      </w:r>
      <w:r w:rsidR="00B35817">
        <w:rPr>
          <w:sz w:val="28"/>
          <w:szCs w:val="28"/>
        </w:rPr>
        <w:tab/>
      </w:r>
      <w:r w:rsidRPr="00714AA0">
        <w:rPr>
          <w:sz w:val="28"/>
          <w:szCs w:val="28"/>
        </w:rPr>
        <w:t>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703DD3" w:rsidRPr="00714AA0" w:rsidRDefault="00703DD3" w:rsidP="00B35817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2.6.1.11.3.</w:t>
      </w:r>
      <w:r w:rsidR="00B35817">
        <w:rPr>
          <w:sz w:val="28"/>
          <w:szCs w:val="28"/>
        </w:rPr>
        <w:tab/>
      </w:r>
      <w:r w:rsidRPr="00714AA0">
        <w:rPr>
          <w:sz w:val="28"/>
          <w:szCs w:val="28"/>
        </w:rPr>
        <w:t>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017A63" w:rsidRPr="00714AA0" w:rsidRDefault="00017A63" w:rsidP="00B35817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714AA0">
        <w:rPr>
          <w:color w:val="000000"/>
          <w:sz w:val="28"/>
          <w:szCs w:val="28"/>
        </w:rPr>
        <w:t>2.6.2.</w:t>
      </w:r>
      <w:r w:rsidR="00B35817">
        <w:rPr>
          <w:color w:val="000000"/>
          <w:sz w:val="28"/>
          <w:szCs w:val="28"/>
        </w:rPr>
        <w:tab/>
      </w:r>
      <w:r w:rsidRPr="00714AA0">
        <w:rPr>
          <w:sz w:val="28"/>
          <w:szCs w:val="28"/>
        </w:rPr>
        <w:t>Документами, необходимыми в соответствии с нормативными            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органов, осуществляющих государственный кадастровый учёт, которые заявитель вправе представить, являются:</w:t>
      </w:r>
    </w:p>
    <w:p w:rsidR="00017A63" w:rsidRPr="00714AA0" w:rsidRDefault="00017A63" w:rsidP="00B35817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2.6.2.1.</w:t>
      </w:r>
      <w:r w:rsidR="00B35817">
        <w:rPr>
          <w:sz w:val="28"/>
          <w:szCs w:val="28"/>
        </w:rPr>
        <w:tab/>
      </w:r>
      <w:r w:rsidR="00035691" w:rsidRPr="00714AA0">
        <w:rPr>
          <w:sz w:val="28"/>
          <w:szCs w:val="28"/>
        </w:rPr>
        <w:t>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2243B4" w:rsidRPr="00714AA0" w:rsidRDefault="00017A63" w:rsidP="00B35817">
      <w:pPr>
        <w:widowControl w:val="0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2.6.2.2.</w:t>
      </w:r>
      <w:r w:rsidR="00B35817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 xml:space="preserve">Копии правоустанавливающих или </w:t>
      </w:r>
      <w:proofErr w:type="spellStart"/>
      <w:r w:rsidR="002243B4" w:rsidRPr="00714AA0">
        <w:rPr>
          <w:sz w:val="28"/>
          <w:szCs w:val="28"/>
        </w:rPr>
        <w:t>правоудостоверяющих</w:t>
      </w:r>
      <w:proofErr w:type="spellEnd"/>
      <w:r w:rsidR="002243B4" w:rsidRPr="00714AA0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зарегистрировано в ЕГР</w:t>
      </w:r>
      <w:r w:rsidR="000922FE" w:rsidRPr="00714AA0">
        <w:rPr>
          <w:sz w:val="28"/>
          <w:szCs w:val="28"/>
        </w:rPr>
        <w:t>Н</w:t>
      </w:r>
      <w:r w:rsidR="002243B4" w:rsidRPr="00714AA0">
        <w:rPr>
          <w:sz w:val="28"/>
          <w:szCs w:val="28"/>
        </w:rPr>
        <w:t>.</w:t>
      </w:r>
    </w:p>
    <w:p w:rsidR="00017A63" w:rsidRPr="00714AA0" w:rsidRDefault="00017A63" w:rsidP="00B35817">
      <w:pPr>
        <w:widowControl w:val="0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2.6.2.3.</w:t>
      </w:r>
      <w:r w:rsidR="00B35817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>Выписка из ЕГР</w:t>
      </w:r>
      <w:r w:rsidR="000922FE" w:rsidRPr="00714AA0">
        <w:rPr>
          <w:sz w:val="28"/>
          <w:szCs w:val="28"/>
        </w:rPr>
        <w:t>Н</w:t>
      </w:r>
      <w:r w:rsidR="002243B4" w:rsidRPr="00714AA0">
        <w:rPr>
          <w:sz w:val="28"/>
          <w:szCs w:val="28"/>
        </w:rPr>
        <w:t xml:space="preserve"> о правах на здания, строения, сооружения, находящиеся на земельном участке (земельных участках) заявителя, или уведомление об отсутствии в ЕГР</w:t>
      </w:r>
      <w:r w:rsidR="000922FE" w:rsidRPr="00714AA0">
        <w:rPr>
          <w:sz w:val="28"/>
          <w:szCs w:val="28"/>
        </w:rPr>
        <w:t>Н</w:t>
      </w:r>
      <w:r w:rsidR="002243B4" w:rsidRPr="00714AA0">
        <w:rPr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сооружения.</w:t>
      </w:r>
    </w:p>
    <w:p w:rsidR="002243B4" w:rsidRPr="00714AA0" w:rsidRDefault="00017A63" w:rsidP="00B35817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2.6.2.4.</w:t>
      </w:r>
      <w:r w:rsidR="00B35817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>Кадастровая выписка о земельном участке (земельных участках), принадлежащем заявителю.</w:t>
      </w:r>
    </w:p>
    <w:p w:rsidR="00017A63" w:rsidRPr="00714AA0" w:rsidRDefault="002243B4" w:rsidP="00B35817">
      <w:pPr>
        <w:widowControl w:val="0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2.6.3.</w:t>
      </w:r>
      <w:r w:rsidR="00B35817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Указанные документы запрашиваются Администрацией в государственных органах и органах местного самоуправления, в распоряжении </w:t>
      </w:r>
      <w:r w:rsidRPr="00714AA0">
        <w:rPr>
          <w:sz w:val="28"/>
          <w:szCs w:val="28"/>
        </w:rPr>
        <w:lastRenderedPageBreak/>
        <w:t>которых находятся указанные документы, если заявитель не представил указанные документы самостоятельно.</w:t>
      </w:r>
    </w:p>
    <w:p w:rsidR="00017A63" w:rsidRPr="00714AA0" w:rsidRDefault="00017A63" w:rsidP="007C747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2.7.</w:t>
      </w:r>
      <w:r w:rsidR="007C7471">
        <w:rPr>
          <w:sz w:val="28"/>
          <w:szCs w:val="28"/>
        </w:rPr>
        <w:tab/>
      </w:r>
      <w:r w:rsidRPr="00714AA0">
        <w:rPr>
          <w:sz w:val="28"/>
          <w:szCs w:val="28"/>
        </w:rPr>
        <w:t>Указание на запрет требовать от заявителя.</w:t>
      </w:r>
    </w:p>
    <w:p w:rsidR="00017A63" w:rsidRPr="00714AA0" w:rsidRDefault="00017A63" w:rsidP="007C747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2.7.1.</w:t>
      </w:r>
      <w:r w:rsidR="007C7471">
        <w:rPr>
          <w:sz w:val="28"/>
          <w:szCs w:val="28"/>
        </w:rPr>
        <w:tab/>
      </w:r>
      <w:r w:rsidRPr="00714AA0">
        <w:rPr>
          <w:sz w:val="28"/>
          <w:szCs w:val="28"/>
        </w:rPr>
        <w:t>От заявителя запрещается требовать:</w:t>
      </w:r>
    </w:p>
    <w:p w:rsidR="00017A63" w:rsidRPr="00714AA0" w:rsidRDefault="00017A63" w:rsidP="007C747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2.7.1.1.</w:t>
      </w:r>
      <w:r w:rsidR="007C7471">
        <w:rPr>
          <w:sz w:val="28"/>
          <w:szCs w:val="28"/>
        </w:rPr>
        <w:tab/>
      </w:r>
      <w:r w:rsidRPr="00714AA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017A63" w:rsidRPr="00714AA0" w:rsidRDefault="00017A63" w:rsidP="007C747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2.7.1.2.</w:t>
      </w:r>
      <w:r w:rsidR="007C7471">
        <w:rPr>
          <w:sz w:val="28"/>
          <w:szCs w:val="28"/>
        </w:rPr>
        <w:tab/>
      </w:r>
      <w:r w:rsidRPr="00714AA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17A63" w:rsidRPr="00714AA0" w:rsidRDefault="00017A63" w:rsidP="007C747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2.8.</w:t>
      </w:r>
      <w:r w:rsidR="007C7471">
        <w:rPr>
          <w:sz w:val="28"/>
          <w:szCs w:val="28"/>
        </w:rPr>
        <w:tab/>
      </w:r>
      <w:r w:rsidRPr="00714AA0">
        <w:rPr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244E29" w:rsidRPr="00714AA0" w:rsidRDefault="00017A63" w:rsidP="007C7471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sz w:val="28"/>
          <w:szCs w:val="28"/>
        </w:rPr>
        <w:t>2.8.1.</w:t>
      </w:r>
      <w:r w:rsidR="00244E29" w:rsidRPr="00714AA0">
        <w:rPr>
          <w:color w:val="000000"/>
          <w:sz w:val="28"/>
          <w:szCs w:val="28"/>
        </w:rPr>
        <w:tab/>
        <w:t>Основанием для отказа в приеме документов, необходимых для предоставления муниципальной услуги, является:</w:t>
      </w:r>
    </w:p>
    <w:p w:rsidR="00244E29" w:rsidRPr="00714AA0" w:rsidRDefault="00244E29" w:rsidP="007C7471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244E29" w:rsidRPr="00714AA0" w:rsidRDefault="00244E29" w:rsidP="007C7471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поданное заявление не соответствует по форме и содержанию требованиям, предъявляемых к заявлению, согласно приложению № </w:t>
      </w:r>
      <w:r w:rsidR="000922FE" w:rsidRPr="00714AA0">
        <w:rPr>
          <w:color w:val="000000"/>
          <w:sz w:val="28"/>
          <w:szCs w:val="28"/>
        </w:rPr>
        <w:t>1</w:t>
      </w:r>
      <w:r w:rsidRPr="00714AA0">
        <w:rPr>
          <w:color w:val="000000"/>
          <w:sz w:val="28"/>
          <w:szCs w:val="28"/>
        </w:rPr>
        <w:t xml:space="preserve"> к настоящему Регламенту;</w:t>
      </w:r>
    </w:p>
    <w:p w:rsidR="00244E29" w:rsidRPr="00714AA0" w:rsidRDefault="00244E29" w:rsidP="007C7471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если, заявление, и документы, поданные в форме электронного документа, с использованием Единого портала, 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апреля 2011 года № 63-ФЗ «Об электронной подписи».</w:t>
      </w:r>
    </w:p>
    <w:p w:rsidR="00244E29" w:rsidRPr="00714AA0" w:rsidRDefault="00244E29" w:rsidP="007C7471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В случае подачи заявления заявителем, по форме и содержанию, предъявляемых к заявлению, согласно приложению № </w:t>
      </w:r>
      <w:r w:rsidR="000922FE" w:rsidRPr="00714AA0">
        <w:rPr>
          <w:color w:val="000000"/>
          <w:sz w:val="28"/>
          <w:szCs w:val="28"/>
        </w:rPr>
        <w:t>1</w:t>
      </w:r>
      <w:r w:rsidRPr="00714AA0">
        <w:rPr>
          <w:color w:val="000000"/>
          <w:sz w:val="28"/>
          <w:szCs w:val="28"/>
        </w:rPr>
        <w:t xml:space="preserve"> к настоящему Регламенту, в форме электронного документа, с использованием Регионального портала, требуется простая электронная подпись.</w:t>
      </w:r>
    </w:p>
    <w:p w:rsidR="00017A63" w:rsidRPr="00714AA0" w:rsidRDefault="00017A63" w:rsidP="007C7471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14AA0">
        <w:rPr>
          <w:rFonts w:ascii="Times New Roman" w:hAnsi="Times New Roman"/>
          <w:sz w:val="28"/>
          <w:szCs w:val="28"/>
        </w:rPr>
        <w:t>2.8.2.</w:t>
      </w:r>
      <w:r w:rsidR="007C7471">
        <w:rPr>
          <w:rFonts w:ascii="Times New Roman" w:hAnsi="Times New Roman"/>
          <w:sz w:val="28"/>
          <w:szCs w:val="28"/>
        </w:rPr>
        <w:tab/>
      </w:r>
      <w:r w:rsidRPr="00714AA0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906117" w:rsidRPr="00714AA0">
        <w:rPr>
          <w:rFonts w:ascii="Times New Roman" w:hAnsi="Times New Roman"/>
          <w:sz w:val="28"/>
          <w:szCs w:val="28"/>
        </w:rPr>
        <w:t>МФЦ</w:t>
      </w:r>
      <w:r w:rsidRPr="00714AA0">
        <w:rPr>
          <w:rFonts w:ascii="Times New Roman" w:hAnsi="Times New Roman"/>
          <w:sz w:val="28"/>
          <w:szCs w:val="28"/>
        </w:rPr>
        <w:t xml:space="preserve">, ответственный за приём документов, </w:t>
      </w:r>
      <w:r w:rsidRPr="00714AA0">
        <w:rPr>
          <w:rFonts w:ascii="Times New Roman" w:hAnsi="Times New Roman"/>
          <w:spacing w:val="-2"/>
          <w:sz w:val="28"/>
          <w:szCs w:val="28"/>
        </w:rPr>
        <w:t xml:space="preserve">объясняет заявителю содержание выявленных недостатков в представленных документах и </w:t>
      </w:r>
      <w:r w:rsidRPr="00714AA0">
        <w:rPr>
          <w:rFonts w:ascii="Times New Roman" w:hAnsi="Times New Roman"/>
          <w:spacing w:val="-2"/>
          <w:sz w:val="28"/>
          <w:szCs w:val="28"/>
        </w:rPr>
        <w:lastRenderedPageBreak/>
        <w:t>предлагает принять меры по их устранению.</w:t>
      </w:r>
    </w:p>
    <w:p w:rsidR="00017A63" w:rsidRPr="00714AA0" w:rsidRDefault="00017A63" w:rsidP="00942F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2.8.2.1.</w:t>
      </w:r>
      <w:r w:rsidR="00942F48">
        <w:rPr>
          <w:sz w:val="28"/>
          <w:szCs w:val="28"/>
        </w:rPr>
        <w:tab/>
      </w:r>
      <w:r w:rsidRPr="00714AA0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017A63" w:rsidRPr="00714AA0" w:rsidRDefault="00017A63" w:rsidP="00942F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2.8.3.</w:t>
      </w:r>
      <w:r w:rsidR="00942F48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органом, </w:t>
      </w:r>
      <w:proofErr w:type="gramStart"/>
      <w:r w:rsidRPr="00714AA0">
        <w:rPr>
          <w:sz w:val="28"/>
          <w:szCs w:val="28"/>
        </w:rPr>
        <w:t>предоставляющим  муниципальную</w:t>
      </w:r>
      <w:proofErr w:type="gramEnd"/>
      <w:r w:rsidRPr="00714AA0">
        <w:rPr>
          <w:sz w:val="28"/>
          <w:szCs w:val="28"/>
        </w:rPr>
        <w:t xml:space="preserve"> услугу, обратившись с соответствующим заявлением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017A63" w:rsidRPr="00714AA0" w:rsidRDefault="00017A63" w:rsidP="00942F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2.8.4.</w:t>
      </w:r>
      <w:r w:rsidR="00942F4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017A63" w:rsidRPr="00714AA0" w:rsidRDefault="00017A63" w:rsidP="00942F48">
      <w:pPr>
        <w:tabs>
          <w:tab w:val="left" w:pos="1701"/>
        </w:tabs>
        <w:spacing w:line="308" w:lineRule="exact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2.8.5.</w:t>
      </w:r>
      <w:r w:rsidR="00942F48">
        <w:rPr>
          <w:sz w:val="28"/>
          <w:szCs w:val="28"/>
        </w:rPr>
        <w:tab/>
      </w:r>
      <w:r w:rsidRPr="00714AA0">
        <w:rPr>
          <w:sz w:val="28"/>
          <w:szCs w:val="28"/>
        </w:rPr>
        <w:t>Исчерпывающий перечень оснований для возврата заявления.</w:t>
      </w:r>
    </w:p>
    <w:p w:rsidR="00017A63" w:rsidRPr="00714AA0" w:rsidRDefault="00017A63" w:rsidP="00942F48">
      <w:pPr>
        <w:tabs>
          <w:tab w:val="left" w:pos="1701"/>
        </w:tabs>
        <w:spacing w:line="308" w:lineRule="exact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2.8.5.1.</w:t>
      </w:r>
      <w:r w:rsidR="00942F48">
        <w:rPr>
          <w:sz w:val="28"/>
          <w:szCs w:val="28"/>
        </w:rPr>
        <w:tab/>
      </w:r>
      <w:r w:rsidRPr="00714AA0">
        <w:rPr>
          <w:sz w:val="28"/>
          <w:szCs w:val="28"/>
        </w:rPr>
        <w:t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</w:t>
      </w:r>
      <w:r w:rsidR="002243B4" w:rsidRPr="00714AA0">
        <w:rPr>
          <w:sz w:val="28"/>
          <w:szCs w:val="28"/>
        </w:rPr>
        <w:t>ю</w:t>
      </w:r>
      <w:r w:rsidRPr="00714AA0">
        <w:rPr>
          <w:sz w:val="28"/>
          <w:szCs w:val="28"/>
        </w:rPr>
        <w:t xml:space="preserve"> № </w:t>
      </w:r>
      <w:r w:rsidR="000922FE" w:rsidRPr="00714AA0">
        <w:rPr>
          <w:sz w:val="28"/>
          <w:szCs w:val="28"/>
        </w:rPr>
        <w:t>1</w:t>
      </w:r>
      <w:r w:rsidRPr="00714AA0">
        <w:rPr>
          <w:sz w:val="28"/>
          <w:szCs w:val="28"/>
        </w:rPr>
        <w:t>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017A63" w:rsidRPr="00714AA0" w:rsidRDefault="00017A63" w:rsidP="00942F48">
      <w:pPr>
        <w:pStyle w:val="41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2.9.</w:t>
      </w:r>
      <w:r w:rsidR="00942F4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017A63" w:rsidRPr="00714AA0" w:rsidRDefault="00017A63" w:rsidP="00942F48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0">
        <w:rPr>
          <w:rFonts w:ascii="Times New Roman" w:hAnsi="Times New Roman" w:cs="Times New Roman"/>
          <w:sz w:val="28"/>
          <w:szCs w:val="28"/>
        </w:rPr>
        <w:t>2.9.1.</w:t>
      </w:r>
      <w:r w:rsidR="00942F48">
        <w:rPr>
          <w:rFonts w:ascii="Times New Roman" w:hAnsi="Times New Roman" w:cs="Times New Roman"/>
          <w:sz w:val="28"/>
          <w:szCs w:val="28"/>
        </w:rPr>
        <w:tab/>
      </w:r>
      <w:r w:rsidRPr="00714AA0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017A63" w:rsidRPr="00714AA0" w:rsidRDefault="00017A63" w:rsidP="00942F48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A0">
        <w:rPr>
          <w:rFonts w:ascii="Times New Roman" w:hAnsi="Times New Roman" w:cs="Times New Roman"/>
          <w:color w:val="000000"/>
          <w:sz w:val="28"/>
          <w:szCs w:val="28"/>
        </w:rPr>
        <w:t>2.9.2.</w:t>
      </w:r>
      <w:r w:rsidR="00942F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14AA0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017A63" w:rsidRPr="00714AA0" w:rsidRDefault="00017A63" w:rsidP="00942F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2.9.2.1.</w:t>
      </w:r>
      <w:r w:rsidR="00942F48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 xml:space="preserve">Несоответствие схемы расположения земельного участка её форме, формату или требованиям к её подготовке, которые установлены в соответствии с </w:t>
      </w:r>
      <w:hyperlink r:id="rId21" w:history="1">
        <w:r w:rsidR="002243B4" w:rsidRPr="00714AA0">
          <w:rPr>
            <w:sz w:val="28"/>
            <w:szCs w:val="28"/>
          </w:rPr>
          <w:t>пунктом 12</w:t>
        </w:r>
      </w:hyperlink>
      <w:r w:rsidR="002243B4" w:rsidRPr="00714AA0">
        <w:rPr>
          <w:sz w:val="28"/>
          <w:szCs w:val="28"/>
        </w:rPr>
        <w:t xml:space="preserve"> статьи 11.10 Земельного кодекса Российской Федерации</w:t>
      </w:r>
      <w:r w:rsidRPr="00714AA0">
        <w:rPr>
          <w:sz w:val="28"/>
          <w:szCs w:val="28"/>
        </w:rPr>
        <w:t>.</w:t>
      </w:r>
    </w:p>
    <w:p w:rsidR="00017A63" w:rsidRPr="00714AA0" w:rsidRDefault="00017A63" w:rsidP="00942F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2.9.2.2.</w:t>
      </w:r>
      <w:r w:rsidR="00942F48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2243B4" w:rsidRPr="00714AA0" w:rsidRDefault="00017A63" w:rsidP="00942F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2.9.2.3.</w:t>
      </w:r>
      <w:r w:rsidR="00942F48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hyperlink r:id="rId22" w:history="1">
        <w:r w:rsidR="002243B4" w:rsidRPr="00714AA0">
          <w:rPr>
            <w:sz w:val="28"/>
            <w:szCs w:val="28"/>
          </w:rPr>
          <w:t>статьёй 11.9</w:t>
        </w:r>
      </w:hyperlink>
      <w:r w:rsidR="002243B4" w:rsidRPr="00714AA0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017A63" w:rsidRPr="00714AA0" w:rsidRDefault="00017A63" w:rsidP="00942F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2.9.2.4.</w:t>
      </w:r>
      <w:r w:rsidR="00942F48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>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017A63" w:rsidRPr="00714AA0" w:rsidRDefault="00017A63" w:rsidP="007E341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2.9.2.5.</w:t>
      </w:r>
      <w:r w:rsidR="00942F48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703DD3" w:rsidRPr="00714AA0" w:rsidRDefault="00017A63" w:rsidP="00373B4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714AA0">
        <w:rPr>
          <w:sz w:val="28"/>
          <w:szCs w:val="28"/>
        </w:rPr>
        <w:t>2.9.2.6.</w:t>
      </w:r>
      <w:r w:rsidR="00373B47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 xml:space="preserve">Основания, предусмотренные </w:t>
      </w:r>
      <w:r w:rsidR="00703DD3" w:rsidRPr="00714AA0">
        <w:rPr>
          <w:sz w:val="28"/>
          <w:szCs w:val="28"/>
        </w:rPr>
        <w:t xml:space="preserve">статьёй 40.1 </w:t>
      </w:r>
      <w:r w:rsidR="00703DD3" w:rsidRPr="00714AA0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="00703DD3" w:rsidRPr="00714AA0">
        <w:rPr>
          <w:noProof/>
          <w:sz w:val="28"/>
          <w:szCs w:val="28"/>
          <w:lang w:eastAsia="en-US"/>
        </w:rPr>
        <w:t xml:space="preserve">Краснодарского края от 5 ноября 2002 года № 532-КЗ «Об основах </w:t>
      </w:r>
      <w:r w:rsidR="00703DD3" w:rsidRPr="00714AA0">
        <w:rPr>
          <w:noProof/>
          <w:sz w:val="28"/>
          <w:szCs w:val="28"/>
          <w:lang w:eastAsia="en-US"/>
        </w:rPr>
        <w:lastRenderedPageBreak/>
        <w:t>регулирования земельных отношений в Краснодарском крае»</w:t>
      </w:r>
      <w:r w:rsidR="003346C6" w:rsidRPr="00714AA0">
        <w:rPr>
          <w:noProof/>
          <w:sz w:val="28"/>
          <w:szCs w:val="28"/>
          <w:lang w:eastAsia="en-US"/>
        </w:rPr>
        <w:t xml:space="preserve"> (применяются </w:t>
      </w:r>
      <w:r w:rsidR="00FE7FCB">
        <w:rPr>
          <w:noProof/>
          <w:sz w:val="28"/>
          <w:szCs w:val="28"/>
          <w:lang w:eastAsia="en-US"/>
        </w:rPr>
        <w:t xml:space="preserve">  </w:t>
      </w:r>
      <w:r w:rsidR="003346C6" w:rsidRPr="00714AA0">
        <w:rPr>
          <w:noProof/>
          <w:sz w:val="28"/>
          <w:szCs w:val="28"/>
          <w:lang w:eastAsia="en-US"/>
        </w:rPr>
        <w:t xml:space="preserve"> до 1 января 2020 года)</w:t>
      </w:r>
      <w:r w:rsidR="00703DD3" w:rsidRPr="00714AA0">
        <w:rPr>
          <w:noProof/>
          <w:sz w:val="28"/>
          <w:szCs w:val="28"/>
          <w:lang w:eastAsia="en-US"/>
        </w:rPr>
        <w:t>:</w:t>
      </w:r>
    </w:p>
    <w:p w:rsidR="00703DD3" w:rsidRPr="00714AA0" w:rsidRDefault="00703DD3" w:rsidP="00D95638">
      <w:pPr>
        <w:tabs>
          <w:tab w:val="left" w:pos="184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AA0">
        <w:rPr>
          <w:sz w:val="28"/>
          <w:szCs w:val="28"/>
        </w:rPr>
        <w:t>2.9.2.6.1.</w:t>
      </w:r>
      <w:r w:rsidR="00A946B3">
        <w:rPr>
          <w:sz w:val="28"/>
          <w:szCs w:val="28"/>
        </w:rPr>
        <w:tab/>
      </w:r>
      <w:r w:rsidR="003346C6" w:rsidRPr="00714AA0">
        <w:rPr>
          <w:sz w:val="28"/>
          <w:szCs w:val="28"/>
        </w:rPr>
        <w:t>О</w:t>
      </w:r>
      <w:r w:rsidRPr="00714AA0">
        <w:rPr>
          <w:rFonts w:eastAsiaTheme="minorHAnsi"/>
          <w:sz w:val="28"/>
          <w:szCs w:val="28"/>
          <w:lang w:eastAsia="en-US"/>
        </w:rPr>
        <w:t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</w:t>
      </w:r>
      <w:r w:rsidR="003346C6" w:rsidRPr="00714AA0">
        <w:rPr>
          <w:rFonts w:eastAsiaTheme="minorHAnsi"/>
          <w:sz w:val="28"/>
          <w:szCs w:val="28"/>
          <w:lang w:eastAsia="en-US"/>
        </w:rPr>
        <w:t>.</w:t>
      </w:r>
    </w:p>
    <w:p w:rsidR="00703DD3" w:rsidRPr="00714AA0" w:rsidRDefault="00703DD3" w:rsidP="00D95638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2.9.2.6.2.</w:t>
      </w:r>
      <w:r w:rsidR="00A946B3">
        <w:rPr>
          <w:sz w:val="28"/>
          <w:szCs w:val="28"/>
        </w:rPr>
        <w:tab/>
      </w:r>
      <w:r w:rsidR="003346C6" w:rsidRPr="00714AA0">
        <w:rPr>
          <w:sz w:val="28"/>
          <w:szCs w:val="28"/>
        </w:rPr>
        <w:t>З</w:t>
      </w:r>
      <w:r w:rsidRPr="00714AA0">
        <w:rPr>
          <w:rFonts w:eastAsiaTheme="minorHAnsi"/>
          <w:sz w:val="28"/>
          <w:szCs w:val="28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</w:t>
      </w:r>
      <w:r w:rsidR="003346C6" w:rsidRPr="00714AA0">
        <w:rPr>
          <w:rFonts w:eastAsiaTheme="minorHAnsi"/>
          <w:sz w:val="28"/>
          <w:szCs w:val="28"/>
          <w:lang w:eastAsia="en-US"/>
        </w:rPr>
        <w:t>в</w:t>
      </w:r>
      <w:r w:rsidRPr="00714AA0">
        <w:rPr>
          <w:rFonts w:eastAsiaTheme="minorHAnsi"/>
          <w:sz w:val="28"/>
          <w:szCs w:val="28"/>
          <w:lang w:eastAsia="en-US"/>
        </w:rPr>
        <w:t xml:space="preserve"> орган местного самоуправления в Краснодарском крае, не уполномоченные на принятие решения об утверждении такой схемы</w:t>
      </w:r>
      <w:r w:rsidR="003346C6" w:rsidRPr="00714AA0">
        <w:rPr>
          <w:rFonts w:eastAsiaTheme="minorHAnsi"/>
          <w:sz w:val="28"/>
          <w:szCs w:val="28"/>
          <w:lang w:eastAsia="en-US"/>
        </w:rPr>
        <w:t>.</w:t>
      </w:r>
    </w:p>
    <w:p w:rsidR="00703DD3" w:rsidRPr="00714AA0" w:rsidRDefault="00703DD3" w:rsidP="00D95638">
      <w:pPr>
        <w:tabs>
          <w:tab w:val="left" w:pos="184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48EC">
        <w:rPr>
          <w:sz w:val="28"/>
          <w:szCs w:val="28"/>
        </w:rPr>
        <w:t>2.9.2.6.3.</w:t>
      </w:r>
      <w:r w:rsidR="00A946B3" w:rsidRPr="003048EC">
        <w:rPr>
          <w:sz w:val="28"/>
          <w:szCs w:val="28"/>
        </w:rPr>
        <w:tab/>
      </w:r>
      <w:r w:rsidR="003346C6" w:rsidRPr="003048EC">
        <w:rPr>
          <w:sz w:val="28"/>
          <w:szCs w:val="28"/>
        </w:rPr>
        <w:t>О</w:t>
      </w:r>
      <w:r w:rsidRPr="003048EC">
        <w:rPr>
          <w:rFonts w:eastAsiaTheme="minorHAnsi"/>
          <w:sz w:val="28"/>
          <w:szCs w:val="28"/>
          <w:lang w:eastAsia="en-US"/>
        </w:rPr>
        <w:t xml:space="preserve">тсутствует заключение </w:t>
      </w:r>
      <w:r w:rsidR="004B4119" w:rsidRPr="003048EC">
        <w:rPr>
          <w:rFonts w:eastAsiaTheme="minorHAnsi"/>
          <w:sz w:val="28"/>
          <w:szCs w:val="28"/>
          <w:lang w:eastAsia="en-US"/>
        </w:rPr>
        <w:t>отдела</w:t>
      </w:r>
      <w:r w:rsidRPr="003048EC">
        <w:rPr>
          <w:rFonts w:eastAsiaTheme="minorHAnsi"/>
          <w:sz w:val="28"/>
          <w:szCs w:val="28"/>
          <w:lang w:eastAsia="en-US"/>
        </w:rPr>
        <w:t xml:space="preserve"> архитектуры</w:t>
      </w:r>
      <w:r w:rsidR="009C6345" w:rsidRPr="003048EC">
        <w:rPr>
          <w:rFonts w:eastAsiaTheme="minorHAnsi"/>
          <w:sz w:val="28"/>
          <w:szCs w:val="28"/>
          <w:lang w:eastAsia="en-US"/>
        </w:rPr>
        <w:t>,</w:t>
      </w:r>
      <w:r w:rsidRPr="003048EC">
        <w:rPr>
          <w:rFonts w:eastAsiaTheme="minorHAnsi"/>
          <w:sz w:val="28"/>
          <w:szCs w:val="28"/>
          <w:lang w:eastAsia="en-US"/>
        </w:rPr>
        <w:t xml:space="preserve"> градостроительства </w:t>
      </w:r>
      <w:r w:rsidR="009C6345" w:rsidRPr="003048EC">
        <w:rPr>
          <w:rFonts w:eastAsiaTheme="minorHAnsi"/>
          <w:sz w:val="28"/>
          <w:szCs w:val="28"/>
          <w:lang w:eastAsia="en-US"/>
        </w:rPr>
        <w:t>и развития инфраструктуры</w:t>
      </w:r>
      <w:r w:rsidR="009C6345">
        <w:rPr>
          <w:rFonts w:eastAsiaTheme="minorHAnsi"/>
          <w:sz w:val="28"/>
          <w:szCs w:val="28"/>
          <w:lang w:eastAsia="en-US"/>
        </w:rPr>
        <w:t xml:space="preserve"> </w:t>
      </w:r>
      <w:r w:rsidR="00FB4C6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714AA0">
        <w:rPr>
          <w:rFonts w:eastAsiaTheme="minorHAnsi"/>
          <w:sz w:val="28"/>
          <w:szCs w:val="28"/>
          <w:lang w:eastAsia="en-US"/>
        </w:rPr>
        <w:t>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</w:t>
      </w:r>
      <w:r w:rsidR="003346C6" w:rsidRPr="00714AA0">
        <w:rPr>
          <w:rFonts w:eastAsiaTheme="minorHAnsi"/>
          <w:sz w:val="28"/>
          <w:szCs w:val="28"/>
          <w:lang w:eastAsia="en-US"/>
        </w:rPr>
        <w:t>.</w:t>
      </w:r>
    </w:p>
    <w:p w:rsidR="00703DD3" w:rsidRPr="00714AA0" w:rsidRDefault="00703DD3" w:rsidP="00D95638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2.9.2.6.</w:t>
      </w:r>
      <w:r w:rsidR="00986A00" w:rsidRPr="00714AA0">
        <w:rPr>
          <w:sz w:val="28"/>
          <w:szCs w:val="28"/>
        </w:rPr>
        <w:t>4</w:t>
      </w:r>
      <w:r w:rsidRPr="00714AA0">
        <w:rPr>
          <w:sz w:val="28"/>
          <w:szCs w:val="28"/>
        </w:rPr>
        <w:t>.</w:t>
      </w:r>
      <w:r w:rsidR="00A946B3">
        <w:rPr>
          <w:sz w:val="28"/>
          <w:szCs w:val="28"/>
        </w:rPr>
        <w:tab/>
      </w:r>
      <w:r w:rsidR="003346C6" w:rsidRPr="00714AA0">
        <w:rPr>
          <w:sz w:val="28"/>
          <w:szCs w:val="28"/>
        </w:rPr>
        <w:t>З</w:t>
      </w:r>
      <w:r w:rsidRPr="00714AA0">
        <w:rPr>
          <w:rFonts w:eastAsiaTheme="minorHAnsi"/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</w:t>
      </w:r>
      <w:r w:rsidR="003346C6" w:rsidRPr="00714AA0">
        <w:rPr>
          <w:rFonts w:eastAsiaTheme="minorHAnsi"/>
          <w:sz w:val="28"/>
          <w:szCs w:val="28"/>
          <w:lang w:eastAsia="en-US"/>
        </w:rPr>
        <w:t xml:space="preserve"> </w:t>
      </w:r>
      <w:r w:rsidRPr="00714AA0">
        <w:rPr>
          <w:rFonts w:eastAsiaTheme="minorHAnsi"/>
          <w:sz w:val="28"/>
          <w:szCs w:val="28"/>
          <w:lang w:eastAsia="en-US"/>
        </w:rPr>
        <w:t>участков,</w:t>
      </w:r>
      <w:r w:rsidR="003346C6" w:rsidRPr="00714AA0">
        <w:rPr>
          <w:rFonts w:eastAsiaTheme="minorHAnsi"/>
          <w:sz w:val="28"/>
          <w:szCs w:val="28"/>
          <w:lang w:eastAsia="en-US"/>
        </w:rPr>
        <w:t xml:space="preserve"> </w:t>
      </w:r>
      <w:r w:rsidRPr="00714AA0">
        <w:rPr>
          <w:rFonts w:eastAsiaTheme="minorHAnsi"/>
          <w:sz w:val="28"/>
          <w:szCs w:val="28"/>
          <w:lang w:eastAsia="en-US"/>
        </w:rPr>
        <w:t xml:space="preserve">границы которых </w:t>
      </w:r>
      <w:r w:rsidR="003346C6" w:rsidRPr="00714AA0">
        <w:rPr>
          <w:rFonts w:eastAsiaTheme="minorHAnsi"/>
          <w:sz w:val="28"/>
          <w:szCs w:val="28"/>
          <w:lang w:eastAsia="en-US"/>
        </w:rPr>
        <w:t xml:space="preserve">   </w:t>
      </w:r>
      <w:r w:rsidRPr="00714AA0">
        <w:rPr>
          <w:rFonts w:eastAsiaTheme="minorHAnsi"/>
          <w:sz w:val="28"/>
          <w:szCs w:val="28"/>
          <w:lang w:eastAsia="en-US"/>
        </w:rPr>
        <w:t>подлежат</w:t>
      </w:r>
      <w:r w:rsidR="003346C6" w:rsidRPr="00714AA0">
        <w:rPr>
          <w:rFonts w:eastAsiaTheme="minorHAnsi"/>
          <w:sz w:val="28"/>
          <w:szCs w:val="28"/>
          <w:lang w:eastAsia="en-US"/>
        </w:rPr>
        <w:t xml:space="preserve"> </w:t>
      </w:r>
      <w:r w:rsidRPr="00714AA0">
        <w:rPr>
          <w:rFonts w:eastAsiaTheme="minorHAnsi"/>
          <w:sz w:val="28"/>
          <w:szCs w:val="28"/>
          <w:lang w:eastAsia="en-US"/>
        </w:rPr>
        <w:t>уточнению в</w:t>
      </w:r>
      <w:r w:rsidR="003346C6" w:rsidRPr="00714AA0">
        <w:rPr>
          <w:rFonts w:eastAsiaTheme="minorHAnsi"/>
          <w:sz w:val="28"/>
          <w:szCs w:val="28"/>
          <w:lang w:eastAsia="en-US"/>
        </w:rPr>
        <w:t xml:space="preserve"> </w:t>
      </w:r>
      <w:r w:rsidRPr="00714AA0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23" w:history="1">
        <w:r w:rsidRPr="00714AA0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714AA0">
        <w:rPr>
          <w:rFonts w:eastAsiaTheme="minorHAnsi"/>
          <w:sz w:val="28"/>
          <w:szCs w:val="28"/>
          <w:lang w:eastAsia="en-US"/>
        </w:rPr>
        <w:t xml:space="preserve"> </w:t>
      </w:r>
      <w:r w:rsidR="00EF4B4D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3346C6" w:rsidRPr="00714AA0">
        <w:rPr>
          <w:rFonts w:eastAsiaTheme="minorHAnsi"/>
          <w:sz w:val="28"/>
          <w:szCs w:val="28"/>
          <w:lang w:eastAsia="en-US"/>
        </w:rPr>
        <w:t>«</w:t>
      </w:r>
      <w:r w:rsidRPr="00714AA0">
        <w:rPr>
          <w:rFonts w:eastAsiaTheme="minorHAnsi"/>
          <w:sz w:val="28"/>
          <w:szCs w:val="28"/>
          <w:lang w:eastAsia="en-US"/>
        </w:rPr>
        <w:t>О государственно</w:t>
      </w:r>
      <w:r w:rsidR="00986A00" w:rsidRPr="00714AA0">
        <w:rPr>
          <w:rFonts w:eastAsiaTheme="minorHAnsi"/>
          <w:sz w:val="28"/>
          <w:szCs w:val="28"/>
          <w:lang w:eastAsia="en-US"/>
        </w:rPr>
        <w:t>й регистрации</w:t>
      </w:r>
      <w:r w:rsidRPr="00714AA0">
        <w:rPr>
          <w:rFonts w:eastAsiaTheme="minorHAnsi"/>
          <w:sz w:val="28"/>
          <w:szCs w:val="28"/>
          <w:lang w:eastAsia="en-US"/>
        </w:rPr>
        <w:t xml:space="preserve"> недвижимости</w:t>
      </w:r>
      <w:r w:rsidR="003346C6" w:rsidRPr="00714AA0">
        <w:rPr>
          <w:rFonts w:eastAsiaTheme="minorHAnsi"/>
          <w:sz w:val="28"/>
          <w:szCs w:val="28"/>
          <w:lang w:eastAsia="en-US"/>
        </w:rPr>
        <w:t>»</w:t>
      </w:r>
      <w:r w:rsidRPr="00714AA0">
        <w:rPr>
          <w:rFonts w:eastAsiaTheme="minorHAnsi"/>
          <w:sz w:val="28"/>
          <w:szCs w:val="28"/>
          <w:lang w:eastAsia="en-US"/>
        </w:rPr>
        <w:t>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</w:t>
      </w:r>
      <w:r w:rsidR="003346C6" w:rsidRPr="00714AA0">
        <w:rPr>
          <w:rFonts w:eastAsiaTheme="minorHAnsi"/>
          <w:sz w:val="28"/>
          <w:szCs w:val="28"/>
          <w:lang w:eastAsia="en-US"/>
        </w:rPr>
        <w:t>.</w:t>
      </w:r>
    </w:p>
    <w:p w:rsidR="00703DD3" w:rsidRPr="00714AA0" w:rsidRDefault="00703DD3" w:rsidP="00D95638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2.9.2.6.</w:t>
      </w:r>
      <w:r w:rsidR="00986A00" w:rsidRPr="00714AA0">
        <w:rPr>
          <w:sz w:val="28"/>
          <w:szCs w:val="28"/>
        </w:rPr>
        <w:t>5</w:t>
      </w:r>
      <w:r w:rsidRPr="00714AA0">
        <w:rPr>
          <w:sz w:val="28"/>
          <w:szCs w:val="28"/>
        </w:rPr>
        <w:t>.</w:t>
      </w:r>
      <w:r w:rsidR="00D95638">
        <w:rPr>
          <w:sz w:val="28"/>
          <w:szCs w:val="28"/>
        </w:rPr>
        <w:tab/>
      </w:r>
      <w:r w:rsidR="003346C6" w:rsidRPr="00714AA0">
        <w:rPr>
          <w:sz w:val="28"/>
          <w:szCs w:val="28"/>
        </w:rPr>
        <w:t>З</w:t>
      </w:r>
      <w:r w:rsidRPr="00714AA0">
        <w:rPr>
          <w:rFonts w:eastAsiaTheme="minorHAnsi"/>
          <w:sz w:val="28"/>
          <w:szCs w:val="28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</w:t>
      </w:r>
      <w:r w:rsidR="003346C6" w:rsidRPr="00714AA0">
        <w:rPr>
          <w:rFonts w:eastAsiaTheme="minorHAnsi"/>
          <w:sz w:val="28"/>
          <w:szCs w:val="28"/>
          <w:lang w:eastAsia="en-US"/>
        </w:rPr>
        <w:t>.</w:t>
      </w:r>
    </w:p>
    <w:p w:rsidR="00703DD3" w:rsidRPr="00714AA0" w:rsidRDefault="00703DD3" w:rsidP="00D95638">
      <w:pPr>
        <w:tabs>
          <w:tab w:val="left" w:pos="184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AA0">
        <w:rPr>
          <w:sz w:val="28"/>
          <w:szCs w:val="28"/>
        </w:rPr>
        <w:t>2.9.2.6.</w:t>
      </w:r>
      <w:r w:rsidR="00986A00" w:rsidRPr="00714AA0">
        <w:rPr>
          <w:sz w:val="28"/>
          <w:szCs w:val="28"/>
        </w:rPr>
        <w:t>6</w:t>
      </w:r>
      <w:r w:rsidRPr="00714AA0">
        <w:rPr>
          <w:sz w:val="28"/>
          <w:szCs w:val="28"/>
        </w:rPr>
        <w:t>.</w:t>
      </w:r>
      <w:r w:rsidR="00D95638">
        <w:rPr>
          <w:sz w:val="28"/>
          <w:szCs w:val="28"/>
        </w:rPr>
        <w:tab/>
      </w:r>
      <w:r w:rsidR="003346C6" w:rsidRPr="00714AA0">
        <w:rPr>
          <w:sz w:val="28"/>
          <w:szCs w:val="28"/>
        </w:rPr>
        <w:t>Р</w:t>
      </w:r>
      <w:r w:rsidRPr="00714AA0">
        <w:rPr>
          <w:rFonts w:eastAsiaTheme="minorHAnsi"/>
          <w:sz w:val="28"/>
          <w:szCs w:val="28"/>
          <w:lang w:eastAsia="en-US"/>
        </w:rPr>
        <w:t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</w:t>
      </w:r>
      <w:r w:rsidR="003346C6" w:rsidRPr="00714AA0">
        <w:rPr>
          <w:rFonts w:eastAsiaTheme="minorHAnsi"/>
          <w:sz w:val="28"/>
          <w:szCs w:val="28"/>
          <w:lang w:eastAsia="en-US"/>
        </w:rPr>
        <w:t>.</w:t>
      </w:r>
    </w:p>
    <w:p w:rsidR="00703DD3" w:rsidRPr="00714AA0" w:rsidRDefault="00703DD3" w:rsidP="00D95638">
      <w:pPr>
        <w:tabs>
          <w:tab w:val="left" w:pos="184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AA0">
        <w:rPr>
          <w:sz w:val="28"/>
          <w:szCs w:val="28"/>
        </w:rPr>
        <w:t>2.9.2.6.</w:t>
      </w:r>
      <w:r w:rsidR="00986A00" w:rsidRPr="00714AA0">
        <w:rPr>
          <w:sz w:val="28"/>
          <w:szCs w:val="28"/>
        </w:rPr>
        <w:t>7</w:t>
      </w:r>
      <w:r w:rsidRPr="00714AA0">
        <w:rPr>
          <w:sz w:val="28"/>
          <w:szCs w:val="28"/>
        </w:rPr>
        <w:t>.</w:t>
      </w:r>
      <w:r w:rsidR="00D95638">
        <w:rPr>
          <w:sz w:val="28"/>
          <w:szCs w:val="28"/>
        </w:rPr>
        <w:tab/>
      </w:r>
      <w:r w:rsidR="003346C6" w:rsidRPr="00714AA0">
        <w:rPr>
          <w:sz w:val="28"/>
          <w:szCs w:val="28"/>
        </w:rPr>
        <w:t>С</w:t>
      </w:r>
      <w:r w:rsidRPr="00714AA0">
        <w:rPr>
          <w:rFonts w:eastAsiaTheme="minorHAnsi"/>
          <w:sz w:val="28"/>
          <w:szCs w:val="28"/>
          <w:lang w:eastAsia="en-US"/>
        </w:rPr>
        <w:t xml:space="preserve">ведения в государственном кадастре недвижимости об исходном земельном участке, в отношении которого подано заявление об </w:t>
      </w:r>
      <w:r w:rsidRPr="00714AA0">
        <w:rPr>
          <w:rFonts w:eastAsiaTheme="minorHAnsi"/>
          <w:sz w:val="28"/>
          <w:szCs w:val="28"/>
          <w:lang w:eastAsia="en-US"/>
        </w:rPr>
        <w:lastRenderedPageBreak/>
        <w:t>утверждении схемы расположения земельного участка или земельных участков на кадастровом плане территории, носят временный характер</w:t>
      </w:r>
      <w:r w:rsidR="003346C6" w:rsidRPr="00714AA0">
        <w:rPr>
          <w:rFonts w:eastAsiaTheme="minorHAnsi"/>
          <w:sz w:val="28"/>
          <w:szCs w:val="28"/>
          <w:lang w:eastAsia="en-US"/>
        </w:rPr>
        <w:t>.</w:t>
      </w:r>
    </w:p>
    <w:p w:rsidR="00703DD3" w:rsidRPr="00714AA0" w:rsidRDefault="00703DD3" w:rsidP="00AE4BF2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2.9.2.6.</w:t>
      </w:r>
      <w:r w:rsidR="00986A00" w:rsidRPr="00714AA0">
        <w:rPr>
          <w:sz w:val="28"/>
          <w:szCs w:val="28"/>
        </w:rPr>
        <w:t>8</w:t>
      </w:r>
      <w:r w:rsidRPr="00714AA0">
        <w:rPr>
          <w:sz w:val="28"/>
          <w:szCs w:val="28"/>
        </w:rPr>
        <w:t>.</w:t>
      </w:r>
      <w:r w:rsidR="00AE4BF2">
        <w:rPr>
          <w:sz w:val="28"/>
          <w:szCs w:val="28"/>
        </w:rPr>
        <w:tab/>
      </w:r>
      <w:r w:rsidR="003346C6" w:rsidRPr="00714AA0">
        <w:rPr>
          <w:sz w:val="28"/>
          <w:szCs w:val="28"/>
        </w:rPr>
        <w:t>О</w:t>
      </w:r>
      <w:r w:rsidRPr="00714AA0">
        <w:rPr>
          <w:rFonts w:eastAsiaTheme="minorHAnsi"/>
          <w:sz w:val="28"/>
          <w:szCs w:val="28"/>
          <w:lang w:eastAsia="en-US"/>
        </w:rPr>
        <w:t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</w:t>
      </w:r>
      <w:r w:rsidR="003346C6" w:rsidRPr="00714AA0">
        <w:rPr>
          <w:rFonts w:eastAsiaTheme="minorHAnsi"/>
          <w:sz w:val="28"/>
          <w:szCs w:val="28"/>
          <w:lang w:eastAsia="en-US"/>
        </w:rPr>
        <w:t>.</w:t>
      </w:r>
    </w:p>
    <w:p w:rsidR="00703DD3" w:rsidRPr="00714AA0" w:rsidRDefault="00703DD3" w:rsidP="00AE4BF2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2.9.2.6.</w:t>
      </w:r>
      <w:r w:rsidR="00986A00" w:rsidRPr="00714AA0">
        <w:rPr>
          <w:sz w:val="28"/>
          <w:szCs w:val="28"/>
        </w:rPr>
        <w:t>9</w:t>
      </w:r>
      <w:r w:rsidR="003346C6" w:rsidRPr="00714AA0">
        <w:rPr>
          <w:sz w:val="28"/>
          <w:szCs w:val="28"/>
        </w:rPr>
        <w:t>.</w:t>
      </w:r>
      <w:r w:rsidR="00AE4BF2">
        <w:rPr>
          <w:sz w:val="28"/>
          <w:szCs w:val="28"/>
        </w:rPr>
        <w:tab/>
      </w:r>
      <w:r w:rsidR="003346C6" w:rsidRPr="00714AA0">
        <w:rPr>
          <w:sz w:val="28"/>
          <w:szCs w:val="28"/>
        </w:rPr>
        <w:t>Н</w:t>
      </w:r>
      <w:r w:rsidR="003346C6" w:rsidRPr="00714AA0">
        <w:rPr>
          <w:rFonts w:eastAsiaTheme="minorHAnsi"/>
          <w:sz w:val="28"/>
          <w:szCs w:val="28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24" w:history="1">
        <w:r w:rsidR="003346C6" w:rsidRPr="00714AA0">
          <w:rPr>
            <w:rFonts w:eastAsiaTheme="minorHAnsi"/>
            <w:sz w:val="28"/>
            <w:szCs w:val="28"/>
            <w:lang w:eastAsia="en-US"/>
          </w:rPr>
          <w:t>Земельного кодекса</w:t>
        </w:r>
      </w:hyperlink>
      <w:r w:rsidR="003346C6" w:rsidRPr="00714AA0">
        <w:rPr>
          <w:rFonts w:eastAsiaTheme="minorHAnsi"/>
          <w:sz w:val="28"/>
          <w:szCs w:val="28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</w:p>
    <w:p w:rsidR="003346C6" w:rsidRPr="00714AA0" w:rsidRDefault="00703DD3" w:rsidP="00AE4BF2">
      <w:pPr>
        <w:tabs>
          <w:tab w:val="left" w:pos="184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AA0">
        <w:rPr>
          <w:sz w:val="28"/>
          <w:szCs w:val="28"/>
        </w:rPr>
        <w:t>2.9.2.6.1</w:t>
      </w:r>
      <w:r w:rsidR="00986A00" w:rsidRPr="00714AA0">
        <w:rPr>
          <w:sz w:val="28"/>
          <w:szCs w:val="28"/>
        </w:rPr>
        <w:t>0</w:t>
      </w:r>
      <w:r w:rsidRPr="00714AA0">
        <w:rPr>
          <w:sz w:val="28"/>
          <w:szCs w:val="28"/>
        </w:rPr>
        <w:t>.</w:t>
      </w:r>
      <w:r w:rsidR="00AE4BF2">
        <w:rPr>
          <w:sz w:val="28"/>
          <w:szCs w:val="28"/>
        </w:rPr>
        <w:tab/>
      </w:r>
      <w:r w:rsidR="003346C6" w:rsidRPr="00714AA0">
        <w:rPr>
          <w:sz w:val="28"/>
          <w:szCs w:val="28"/>
        </w:rPr>
        <w:t>В</w:t>
      </w:r>
      <w:r w:rsidR="003346C6" w:rsidRPr="00714AA0">
        <w:rPr>
          <w:rFonts w:eastAsiaTheme="minorHAnsi"/>
          <w:sz w:val="28"/>
          <w:szCs w:val="28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2243B4" w:rsidRPr="00714AA0" w:rsidRDefault="00017A63" w:rsidP="00AE4BF2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</w:t>
      </w:r>
      <w:r w:rsidR="002243B4" w:rsidRPr="00714AA0">
        <w:rPr>
          <w:sz w:val="28"/>
          <w:szCs w:val="28"/>
        </w:rPr>
        <w:t>3</w:t>
      </w:r>
      <w:r w:rsidRPr="00714AA0">
        <w:rPr>
          <w:sz w:val="28"/>
          <w:szCs w:val="28"/>
        </w:rPr>
        <w:t>.</w:t>
      </w:r>
      <w:r w:rsidR="00AE4BF2">
        <w:rPr>
          <w:sz w:val="28"/>
          <w:szCs w:val="28"/>
        </w:rPr>
        <w:tab/>
      </w:r>
      <w:r w:rsidR="002243B4" w:rsidRPr="00714AA0">
        <w:rPr>
          <w:sz w:val="28"/>
          <w:szCs w:val="28"/>
        </w:rPr>
        <w:t>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2243B4" w:rsidRPr="00714AA0" w:rsidRDefault="00017A63" w:rsidP="00AE4BF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</w:t>
      </w:r>
      <w:r w:rsidR="002243B4" w:rsidRPr="00714AA0">
        <w:rPr>
          <w:sz w:val="28"/>
          <w:szCs w:val="28"/>
        </w:rPr>
        <w:t>3</w:t>
      </w:r>
      <w:r w:rsidRPr="00714AA0">
        <w:rPr>
          <w:sz w:val="28"/>
          <w:szCs w:val="28"/>
        </w:rPr>
        <w:t>.</w:t>
      </w:r>
      <w:r w:rsidR="002243B4" w:rsidRPr="00714AA0">
        <w:rPr>
          <w:sz w:val="28"/>
          <w:szCs w:val="28"/>
        </w:rPr>
        <w:t>1</w:t>
      </w:r>
      <w:r w:rsidRPr="00714AA0">
        <w:rPr>
          <w:sz w:val="28"/>
          <w:szCs w:val="28"/>
        </w:rPr>
        <w:t>.</w:t>
      </w:r>
      <w:r w:rsidR="00AE4BF2">
        <w:rPr>
          <w:sz w:val="28"/>
          <w:szCs w:val="28"/>
        </w:rPr>
        <w:tab/>
      </w:r>
      <w:r w:rsidR="004A36C4" w:rsidRPr="00714AA0">
        <w:rPr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25" w:history="1">
        <w:r w:rsidR="004A36C4" w:rsidRPr="00714AA0">
          <w:rPr>
            <w:sz w:val="28"/>
            <w:szCs w:val="28"/>
          </w:rPr>
          <w:t>пунктом 1 статьи 39.28</w:t>
        </w:r>
      </w:hyperlink>
      <w:r w:rsidR="004A36C4" w:rsidRPr="00714AA0">
        <w:rPr>
          <w:sz w:val="28"/>
          <w:szCs w:val="28"/>
        </w:rPr>
        <w:t xml:space="preserve"> Земельного кодекса Российской Федерации.</w:t>
      </w:r>
    </w:p>
    <w:p w:rsidR="002243B4" w:rsidRPr="00714AA0" w:rsidRDefault="00017A63" w:rsidP="00AE4BF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</w:t>
      </w:r>
      <w:r w:rsidR="002243B4" w:rsidRPr="00714AA0">
        <w:rPr>
          <w:sz w:val="28"/>
          <w:szCs w:val="28"/>
        </w:rPr>
        <w:t>3</w:t>
      </w:r>
      <w:r w:rsidRPr="00714AA0">
        <w:rPr>
          <w:sz w:val="28"/>
          <w:szCs w:val="28"/>
        </w:rPr>
        <w:t>.</w:t>
      </w:r>
      <w:r w:rsidR="002243B4" w:rsidRPr="00714AA0">
        <w:rPr>
          <w:sz w:val="28"/>
          <w:szCs w:val="28"/>
        </w:rPr>
        <w:t>2</w:t>
      </w:r>
      <w:r w:rsidRPr="00714AA0">
        <w:rPr>
          <w:sz w:val="28"/>
          <w:szCs w:val="28"/>
        </w:rPr>
        <w:t>.</w:t>
      </w:r>
      <w:r w:rsidR="00AE4BF2">
        <w:rPr>
          <w:sz w:val="28"/>
          <w:szCs w:val="28"/>
        </w:rPr>
        <w:tab/>
      </w:r>
      <w:r w:rsidR="004A36C4" w:rsidRPr="00714AA0">
        <w:rPr>
          <w:sz w:val="28"/>
          <w:szCs w:val="28"/>
        </w:rPr>
        <w:t xml:space="preserve">Не представлено в письменной форме согласие лиц, указанных в </w:t>
      </w:r>
      <w:hyperlink r:id="rId26" w:history="1">
        <w:r w:rsidR="004A36C4" w:rsidRPr="00714AA0">
          <w:rPr>
            <w:sz w:val="28"/>
            <w:szCs w:val="28"/>
          </w:rPr>
          <w:t>пункте 4 статьи 11.2</w:t>
        </w:r>
      </w:hyperlink>
      <w:r w:rsidR="004A36C4" w:rsidRPr="00714AA0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243B4" w:rsidRPr="00714AA0" w:rsidRDefault="00017A63" w:rsidP="00AE4BF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</w:t>
      </w:r>
      <w:r w:rsidR="002243B4" w:rsidRPr="00714AA0">
        <w:rPr>
          <w:sz w:val="28"/>
          <w:szCs w:val="28"/>
        </w:rPr>
        <w:t>3</w:t>
      </w:r>
      <w:r w:rsidRPr="00714AA0">
        <w:rPr>
          <w:sz w:val="28"/>
          <w:szCs w:val="28"/>
        </w:rPr>
        <w:t>.</w:t>
      </w:r>
      <w:r w:rsidR="002243B4" w:rsidRPr="00714AA0">
        <w:rPr>
          <w:sz w:val="28"/>
          <w:szCs w:val="28"/>
        </w:rPr>
        <w:t>3</w:t>
      </w:r>
      <w:r w:rsidRPr="00714AA0">
        <w:rPr>
          <w:sz w:val="28"/>
          <w:szCs w:val="28"/>
        </w:rPr>
        <w:t>.</w:t>
      </w:r>
      <w:r w:rsidR="00AE4BF2">
        <w:rPr>
          <w:sz w:val="28"/>
          <w:szCs w:val="28"/>
        </w:rPr>
        <w:tab/>
      </w:r>
      <w:r w:rsidR="004A36C4" w:rsidRPr="00714AA0">
        <w:rPr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7" w:history="1">
        <w:r w:rsidR="004A36C4" w:rsidRPr="00714AA0">
          <w:rPr>
            <w:sz w:val="28"/>
            <w:szCs w:val="28"/>
          </w:rPr>
          <w:t>пунктом 3 статьи 39.36</w:t>
        </w:r>
      </w:hyperlink>
      <w:r w:rsidR="004A36C4" w:rsidRPr="00714AA0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</w:p>
    <w:p w:rsidR="002243B4" w:rsidRPr="00714AA0" w:rsidRDefault="00017A63" w:rsidP="00AE4BF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</w:t>
      </w:r>
      <w:r w:rsidR="004A36C4" w:rsidRPr="00714AA0">
        <w:rPr>
          <w:sz w:val="28"/>
          <w:szCs w:val="28"/>
        </w:rPr>
        <w:t>3</w:t>
      </w:r>
      <w:r w:rsidRPr="00714AA0">
        <w:rPr>
          <w:sz w:val="28"/>
          <w:szCs w:val="28"/>
        </w:rPr>
        <w:t>.</w:t>
      </w:r>
      <w:r w:rsidR="004A36C4" w:rsidRPr="00714AA0">
        <w:rPr>
          <w:sz w:val="28"/>
          <w:szCs w:val="28"/>
        </w:rPr>
        <w:t>4</w:t>
      </w:r>
      <w:r w:rsidRPr="00714AA0">
        <w:rPr>
          <w:sz w:val="28"/>
          <w:szCs w:val="28"/>
        </w:rPr>
        <w:t>.</w:t>
      </w:r>
      <w:r w:rsidR="00AE4BF2">
        <w:rPr>
          <w:sz w:val="28"/>
          <w:szCs w:val="28"/>
        </w:rPr>
        <w:tab/>
      </w:r>
      <w:r w:rsidR="004A36C4" w:rsidRPr="00714AA0">
        <w:rPr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4A36C4" w:rsidRPr="00714AA0">
        <w:rPr>
          <w:sz w:val="28"/>
          <w:szCs w:val="28"/>
        </w:rPr>
        <w:lastRenderedPageBreak/>
        <w:t>находящихся в государственной или муниципальной собственности и изъятых из оборота или ограниченных в обороте.</w:t>
      </w:r>
    </w:p>
    <w:p w:rsidR="002243B4" w:rsidRPr="00714AA0" w:rsidRDefault="00017A63" w:rsidP="00B138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</w:t>
      </w:r>
      <w:r w:rsidR="004A36C4" w:rsidRPr="00714AA0">
        <w:rPr>
          <w:sz w:val="28"/>
          <w:szCs w:val="28"/>
        </w:rPr>
        <w:t>3</w:t>
      </w:r>
      <w:r w:rsidRPr="00714AA0">
        <w:rPr>
          <w:sz w:val="28"/>
          <w:szCs w:val="28"/>
        </w:rPr>
        <w:t>.</w:t>
      </w:r>
      <w:r w:rsidR="004A36C4" w:rsidRPr="00714AA0">
        <w:rPr>
          <w:sz w:val="28"/>
          <w:szCs w:val="28"/>
        </w:rPr>
        <w:t>5</w:t>
      </w:r>
      <w:r w:rsidRPr="00714AA0">
        <w:rPr>
          <w:sz w:val="28"/>
          <w:szCs w:val="28"/>
        </w:rPr>
        <w:t>.</w:t>
      </w:r>
      <w:r w:rsidR="00B13848">
        <w:rPr>
          <w:sz w:val="28"/>
          <w:szCs w:val="28"/>
        </w:rPr>
        <w:tab/>
      </w:r>
      <w:r w:rsidR="004A36C4" w:rsidRPr="00714AA0">
        <w:rPr>
          <w:sz w:val="28"/>
          <w:szCs w:val="28"/>
        </w:rPr>
        <w:t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4A36C4" w:rsidRPr="00714AA0" w:rsidRDefault="004A36C4" w:rsidP="00B138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2.9.3.6.</w:t>
      </w:r>
      <w:r w:rsidR="00B13848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8" w:history="1">
        <w:r w:rsidRPr="00714AA0">
          <w:rPr>
            <w:sz w:val="28"/>
            <w:szCs w:val="28"/>
          </w:rPr>
          <w:t>пунктом 19 статьи 39.11</w:t>
        </w:r>
      </w:hyperlink>
      <w:r w:rsidRPr="00714AA0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4A36C4" w:rsidRPr="00714AA0" w:rsidRDefault="004A36C4" w:rsidP="00B138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2.9.3.7.</w:t>
      </w:r>
      <w:r w:rsidR="00B13848">
        <w:rPr>
          <w:sz w:val="28"/>
          <w:szCs w:val="28"/>
        </w:rPr>
        <w:tab/>
      </w:r>
      <w:r w:rsidRPr="00714AA0">
        <w:rPr>
          <w:sz w:val="28"/>
          <w:szCs w:val="28"/>
        </w:rPr>
        <w:t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</w:p>
    <w:p w:rsidR="004A36C4" w:rsidRPr="00714AA0" w:rsidRDefault="004A36C4" w:rsidP="00B138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2.9.3.8.</w:t>
      </w:r>
      <w:r w:rsidR="00B13848">
        <w:rPr>
          <w:sz w:val="28"/>
          <w:szCs w:val="28"/>
        </w:rPr>
        <w:tab/>
      </w:r>
      <w:r w:rsidRPr="00714AA0">
        <w:rPr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4A36C4" w:rsidRPr="00714AA0" w:rsidRDefault="004A36C4" w:rsidP="00B138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2.9.3.9.</w:t>
      </w:r>
      <w:r w:rsidR="00B13848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9" w:history="1">
        <w:r w:rsidRPr="00714AA0">
          <w:rPr>
            <w:sz w:val="28"/>
            <w:szCs w:val="28"/>
          </w:rPr>
          <w:t>статьёй 11.9</w:t>
        </w:r>
      </w:hyperlink>
      <w:r w:rsidRPr="00714AA0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0" w:history="1">
        <w:r w:rsidRPr="00714AA0">
          <w:rPr>
            <w:sz w:val="28"/>
            <w:szCs w:val="28"/>
          </w:rPr>
          <w:t>подпунктами 1</w:t>
        </w:r>
      </w:hyperlink>
      <w:r w:rsidRPr="00714AA0">
        <w:rPr>
          <w:sz w:val="28"/>
          <w:szCs w:val="28"/>
        </w:rPr>
        <w:t xml:space="preserve"> и </w:t>
      </w:r>
      <w:hyperlink r:id="rId31" w:history="1">
        <w:r w:rsidRPr="00714AA0">
          <w:rPr>
            <w:sz w:val="28"/>
            <w:szCs w:val="28"/>
          </w:rPr>
          <w:t>4 пункта 1 статьи 39.28</w:t>
        </w:r>
      </w:hyperlink>
      <w:r w:rsidRPr="00714AA0">
        <w:rPr>
          <w:sz w:val="28"/>
          <w:szCs w:val="28"/>
        </w:rPr>
        <w:t xml:space="preserve"> Земельного кодекса Российской Федерации.</w:t>
      </w:r>
    </w:p>
    <w:p w:rsidR="004A36C4" w:rsidRPr="00714AA0" w:rsidRDefault="004A36C4" w:rsidP="00B138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2.9.3.10.</w:t>
      </w:r>
      <w:r w:rsidR="00B13848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 w:rsidRPr="00714AA0">
          <w:rPr>
            <w:sz w:val="28"/>
            <w:szCs w:val="28"/>
          </w:rPr>
          <w:t>законом</w:t>
        </w:r>
      </w:hyperlink>
      <w:r w:rsidRPr="00714AA0">
        <w:rPr>
          <w:sz w:val="28"/>
          <w:szCs w:val="28"/>
        </w:rPr>
        <w:t xml:space="preserve"> «О государственном кадастре недвижимости</w:t>
      </w:r>
      <w:r w:rsidR="00891B4E" w:rsidRPr="00714AA0">
        <w:rPr>
          <w:sz w:val="28"/>
          <w:szCs w:val="28"/>
        </w:rPr>
        <w:t>»</w:t>
      </w:r>
      <w:r w:rsidRPr="00714AA0">
        <w:rPr>
          <w:sz w:val="28"/>
          <w:szCs w:val="28"/>
        </w:rPr>
        <w:t>.</w:t>
      </w:r>
    </w:p>
    <w:p w:rsidR="00017A63" w:rsidRPr="00714AA0" w:rsidRDefault="004A36C4" w:rsidP="00B13848">
      <w:pPr>
        <w:pStyle w:val="11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714AA0">
        <w:rPr>
          <w:color w:val="000000"/>
          <w:sz w:val="28"/>
          <w:szCs w:val="28"/>
        </w:rPr>
        <w:t>2.9.</w:t>
      </w:r>
      <w:r w:rsidR="001729C4">
        <w:rPr>
          <w:color w:val="000000"/>
          <w:sz w:val="28"/>
          <w:szCs w:val="28"/>
        </w:rPr>
        <w:t>4</w:t>
      </w:r>
      <w:r w:rsidR="00017A63" w:rsidRPr="00714AA0">
        <w:rPr>
          <w:color w:val="000000"/>
          <w:sz w:val="28"/>
          <w:szCs w:val="28"/>
        </w:rPr>
        <w:t>.</w:t>
      </w:r>
      <w:r w:rsidR="00B13848">
        <w:rPr>
          <w:color w:val="000000"/>
          <w:sz w:val="28"/>
          <w:szCs w:val="28"/>
        </w:rPr>
        <w:tab/>
      </w:r>
      <w:r w:rsidR="00017A63" w:rsidRPr="00714AA0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</w:t>
      </w:r>
      <w:r w:rsidR="00E76A1D" w:rsidRPr="00714AA0">
        <w:rPr>
          <w:sz w:val="28"/>
          <w:szCs w:val="28"/>
        </w:rPr>
        <w:t>оставлении муниципальной услуги</w:t>
      </w:r>
      <w:r w:rsidR="00017A63" w:rsidRPr="00714AA0">
        <w:rPr>
          <w:sz w:val="28"/>
          <w:szCs w:val="28"/>
        </w:rPr>
        <w:t>.</w:t>
      </w:r>
    </w:p>
    <w:p w:rsidR="00E76A1D" w:rsidRPr="00714AA0" w:rsidRDefault="00E76A1D" w:rsidP="00B13848">
      <w:pPr>
        <w:pStyle w:val="11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714AA0">
        <w:rPr>
          <w:sz w:val="28"/>
          <w:szCs w:val="28"/>
        </w:rPr>
        <w:t>2.9.</w:t>
      </w:r>
      <w:r w:rsidR="001729C4">
        <w:rPr>
          <w:sz w:val="28"/>
          <w:szCs w:val="28"/>
        </w:rPr>
        <w:t>4</w:t>
      </w:r>
      <w:r w:rsidRPr="00714AA0">
        <w:rPr>
          <w:sz w:val="28"/>
          <w:szCs w:val="28"/>
        </w:rPr>
        <w:t>.1.</w:t>
      </w:r>
      <w:r w:rsidR="00B13848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Необходимыми и обязательными для предоставления муниципальной услуги являются изготовление и выдача схемы расположения </w:t>
      </w:r>
      <w:r w:rsidRPr="00714AA0">
        <w:rPr>
          <w:sz w:val="28"/>
          <w:szCs w:val="28"/>
        </w:rPr>
        <w:lastRenderedPageBreak/>
        <w:t>земельного участка, материалов аналитических (инструментальных) измерений кадастровым инженером за счёт заявителя.</w:t>
      </w:r>
    </w:p>
    <w:p w:rsidR="00017A63" w:rsidRPr="00714AA0" w:rsidRDefault="00017A63" w:rsidP="00576D41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2.10.</w:t>
      </w:r>
      <w:r w:rsidR="00576D41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17A63" w:rsidRPr="00714AA0" w:rsidRDefault="00017A63" w:rsidP="00576D4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4AA0">
        <w:rPr>
          <w:sz w:val="28"/>
          <w:szCs w:val="28"/>
          <w:lang w:eastAsia="ar-SA"/>
        </w:rPr>
        <w:t>2.10.1.</w:t>
      </w:r>
      <w:r w:rsidR="00576D41">
        <w:tab/>
      </w:r>
      <w:r w:rsidR="00E76A1D" w:rsidRPr="00714AA0">
        <w:rPr>
          <w:sz w:val="28"/>
          <w:szCs w:val="28"/>
          <w:lang w:eastAsia="ar-SA"/>
        </w:rPr>
        <w:t>Предоставление муниципальной услуги осуществляется без взимания платы.</w:t>
      </w:r>
    </w:p>
    <w:p w:rsidR="00017A63" w:rsidRPr="00714AA0" w:rsidRDefault="00017A63" w:rsidP="00576D41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</w:t>
      </w:r>
      <w:r w:rsidR="00576D41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7A63" w:rsidRPr="00714AA0" w:rsidRDefault="00017A63" w:rsidP="00576D41">
      <w:pPr>
        <w:pStyle w:val="41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2.11.1.</w:t>
      </w:r>
      <w:r w:rsidR="00576D41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017A63" w:rsidRPr="00714AA0" w:rsidRDefault="00017A63" w:rsidP="00576D41">
      <w:pPr>
        <w:pStyle w:val="41"/>
        <w:tabs>
          <w:tab w:val="left" w:pos="0"/>
          <w:tab w:val="left" w:pos="18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2.12.</w:t>
      </w:r>
      <w:r w:rsidR="00576D41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Срок регистрации запроса заявителя о предоставлении муниципальной услуги.</w:t>
      </w:r>
    </w:p>
    <w:p w:rsidR="00017A63" w:rsidRPr="00714AA0" w:rsidRDefault="00017A63" w:rsidP="00576D4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AA0">
        <w:rPr>
          <w:rFonts w:ascii="Times New Roman" w:hAnsi="Times New Roman" w:cs="Times New Roman"/>
          <w:sz w:val="28"/>
          <w:szCs w:val="28"/>
          <w:lang w:eastAsia="ar-SA"/>
        </w:rPr>
        <w:t>2.12.1.</w:t>
      </w:r>
      <w:r w:rsidR="00576D4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14AA0">
        <w:rPr>
          <w:rFonts w:ascii="Times New Roman" w:hAnsi="Times New Roman" w:cs="Times New Roman"/>
          <w:sz w:val="28"/>
          <w:szCs w:val="28"/>
          <w:lang w:eastAsia="ar-SA"/>
        </w:rPr>
        <w:t xml:space="preserve">Регистрация заявления производится в день его поступления в Администрацию или </w:t>
      </w:r>
      <w:r w:rsidR="00906117" w:rsidRPr="00714AA0">
        <w:rPr>
          <w:rFonts w:ascii="Times New Roman" w:hAnsi="Times New Roman" w:cs="Times New Roman"/>
          <w:sz w:val="28"/>
          <w:szCs w:val="28"/>
          <w:lang w:eastAsia="ar-SA"/>
        </w:rPr>
        <w:t>МФЦ</w:t>
      </w:r>
      <w:r w:rsidRPr="00714AA0">
        <w:rPr>
          <w:rFonts w:ascii="Times New Roman" w:hAnsi="Times New Roman" w:cs="Times New Roman"/>
          <w:sz w:val="28"/>
          <w:szCs w:val="28"/>
          <w:lang w:eastAsia="ar-SA"/>
        </w:rPr>
        <w:t xml:space="preserve"> путём присвоения заявлению входящего номера.</w:t>
      </w:r>
    </w:p>
    <w:p w:rsidR="00017A63" w:rsidRPr="00714AA0" w:rsidRDefault="00017A63" w:rsidP="00576D4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0">
        <w:rPr>
          <w:rFonts w:ascii="Times New Roman" w:hAnsi="Times New Roman" w:cs="Times New Roman"/>
          <w:sz w:val="28"/>
          <w:szCs w:val="28"/>
          <w:lang w:eastAsia="ar-SA"/>
        </w:rPr>
        <w:t>2.12.2.</w:t>
      </w:r>
      <w:r w:rsidR="00576D4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14AA0">
        <w:rPr>
          <w:rFonts w:ascii="Times New Roman" w:hAnsi="Times New Roman" w:cs="Times New Roman"/>
          <w:sz w:val="28"/>
          <w:szCs w:val="28"/>
          <w:lang w:eastAsia="ar-SA"/>
        </w:rPr>
        <w:t>Заявление заявителя о предоставлении муниципальной</w:t>
      </w:r>
      <w:r w:rsidRPr="00714AA0">
        <w:rPr>
          <w:rFonts w:ascii="Times New Roman" w:hAnsi="Times New Roman" w:cs="Times New Roman"/>
          <w:sz w:val="28"/>
          <w:szCs w:val="28"/>
        </w:rPr>
        <w:t xml:space="preserve"> услуги, поступившее в Администрацию или </w:t>
      </w:r>
      <w:r w:rsidR="00906117" w:rsidRPr="00714AA0">
        <w:rPr>
          <w:rFonts w:ascii="Times New Roman" w:hAnsi="Times New Roman" w:cs="Times New Roman"/>
          <w:sz w:val="28"/>
          <w:szCs w:val="28"/>
        </w:rPr>
        <w:t>МФЦ</w:t>
      </w:r>
      <w:r w:rsidRPr="00714AA0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proofErr w:type="gramStart"/>
      <w:r w:rsidRPr="00714AA0">
        <w:rPr>
          <w:rFonts w:ascii="Times New Roman" w:hAnsi="Times New Roman" w:cs="Times New Roman"/>
          <w:sz w:val="28"/>
          <w:szCs w:val="28"/>
        </w:rPr>
        <w:t>работником,  уполномоченным</w:t>
      </w:r>
      <w:proofErr w:type="gramEnd"/>
      <w:r w:rsidRPr="00714AA0">
        <w:rPr>
          <w:rFonts w:ascii="Times New Roman" w:hAnsi="Times New Roman" w:cs="Times New Roman"/>
          <w:sz w:val="28"/>
          <w:szCs w:val="28"/>
        </w:rPr>
        <w:t xml:space="preserve"> на приём заявлений.</w:t>
      </w:r>
    </w:p>
    <w:p w:rsidR="00017A63" w:rsidRPr="00714AA0" w:rsidRDefault="00017A63" w:rsidP="00576D4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0">
        <w:rPr>
          <w:rFonts w:ascii="Times New Roman" w:hAnsi="Times New Roman" w:cs="Times New Roman"/>
          <w:sz w:val="28"/>
          <w:szCs w:val="28"/>
        </w:rPr>
        <w:t>2.12.3.</w:t>
      </w:r>
      <w:r w:rsidR="00576D41">
        <w:rPr>
          <w:rFonts w:ascii="Times New Roman" w:hAnsi="Times New Roman" w:cs="Times New Roman"/>
          <w:sz w:val="28"/>
          <w:szCs w:val="28"/>
        </w:rPr>
        <w:tab/>
      </w:r>
      <w:r w:rsidRPr="00714AA0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714AA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714AA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1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4AA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71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4A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4AA0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714AA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1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4AA0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71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4AA0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71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4A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4AA0">
        <w:rPr>
          <w:rFonts w:ascii="Times New Roman" w:hAnsi="Times New Roman" w:cs="Times New Roman"/>
          <w:sz w:val="28"/>
          <w:szCs w:val="28"/>
        </w:rPr>
        <w:t>.</w:t>
      </w:r>
    </w:p>
    <w:p w:rsidR="00017A63" w:rsidRPr="00714AA0" w:rsidRDefault="00017A63" w:rsidP="00576D41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2.12.4.</w:t>
      </w:r>
      <w:r w:rsidR="00576D4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33" w:history="1">
        <w:r w:rsidRPr="00714AA0">
          <w:rPr>
            <w:sz w:val="28"/>
            <w:szCs w:val="28"/>
          </w:rPr>
          <w:t>законом</w:t>
        </w:r>
      </w:hyperlink>
      <w:r w:rsidRPr="00714AA0">
        <w:rPr>
          <w:sz w:val="28"/>
          <w:szCs w:val="28"/>
        </w:rPr>
        <w:t xml:space="preserve"> от 6 апреля 2011 года № 63-ФЗ </w:t>
      </w:r>
      <w:r w:rsidR="00D107D6">
        <w:rPr>
          <w:sz w:val="28"/>
          <w:szCs w:val="28"/>
        </w:rPr>
        <w:t xml:space="preserve">                     </w:t>
      </w:r>
      <w:r w:rsidRPr="00714AA0">
        <w:rPr>
          <w:sz w:val="28"/>
          <w:szCs w:val="28"/>
        </w:rPr>
        <w:t>«Об электронной подписи».</w:t>
      </w:r>
    </w:p>
    <w:p w:rsidR="00017A63" w:rsidRPr="00714AA0" w:rsidRDefault="00017A63" w:rsidP="00576D41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2.12.5.</w:t>
      </w:r>
      <w:r w:rsidR="00576D41">
        <w:rPr>
          <w:sz w:val="28"/>
          <w:szCs w:val="28"/>
        </w:rPr>
        <w:tab/>
      </w:r>
      <w:r w:rsidRPr="00714AA0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17A63" w:rsidRPr="00714AA0" w:rsidRDefault="00017A63" w:rsidP="00493BE1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2.12.6.</w:t>
      </w:r>
      <w:r w:rsidR="00493BE1">
        <w:rPr>
          <w:sz w:val="28"/>
          <w:szCs w:val="28"/>
        </w:rPr>
        <w:tab/>
      </w:r>
      <w:r w:rsidRPr="00714AA0">
        <w:rPr>
          <w:sz w:val="28"/>
          <w:szCs w:val="28"/>
        </w:rPr>
        <w:t>Заявление на предоставление муниципальной услуги при поступлении в уполномоченный орган подлежит обязательно</w:t>
      </w:r>
      <w:r w:rsidR="00B35043" w:rsidRPr="00714AA0">
        <w:rPr>
          <w:sz w:val="28"/>
          <w:szCs w:val="28"/>
        </w:rPr>
        <w:t xml:space="preserve">й регистрации в течение 1 дня со дня </w:t>
      </w:r>
      <w:r w:rsidRPr="00714AA0">
        <w:rPr>
          <w:sz w:val="28"/>
          <w:szCs w:val="28"/>
        </w:rPr>
        <w:t>его поступления.</w:t>
      </w:r>
    </w:p>
    <w:p w:rsidR="00017A63" w:rsidRPr="00714AA0" w:rsidRDefault="00017A63" w:rsidP="00493BE1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2.12.7.</w:t>
      </w:r>
      <w:r w:rsidR="00493BE1">
        <w:rPr>
          <w:sz w:val="28"/>
          <w:szCs w:val="28"/>
        </w:rPr>
        <w:tab/>
      </w:r>
      <w:r w:rsidRPr="00714AA0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2.13.1.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2.13.2.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Места предоставления муниципальной услуги в </w:t>
      </w:r>
      <w:r w:rsidR="00906117"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МФЦ</w:t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оборудуются в соответствии со стандартом комфортности </w:t>
      </w:r>
      <w:r w:rsidR="00906117"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МФЦ</w:t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2.13.3.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proofErr w:type="gramStart"/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Рабочие места работников</w:t>
      </w:r>
      <w:proofErr w:type="gramEnd"/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2.13.4.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2.13.5.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Для ожидания гражданам отводится специальное место, оборудованное стульями.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2.13.6.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2.13.7.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2.13.8.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2.13.9.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Показатели доступности и качества муниципальной услуги.</w:t>
      </w:r>
    </w:p>
    <w:p w:rsidR="00017A63" w:rsidRPr="00714AA0" w:rsidRDefault="00017A6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2.14.1.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Лабинского городского поселения Лабинского района при предоставлении муниципальной услуги.</w:t>
      </w:r>
    </w:p>
    <w:p w:rsidR="00017A63" w:rsidRPr="00714AA0" w:rsidRDefault="00B35043" w:rsidP="00493BE1">
      <w:pPr>
        <w:pStyle w:val="41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2.14.2.</w:t>
      </w:r>
      <w:r w:rsidR="00493BE1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="00017A63"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Взаимодействие заявителя с должностными лицами администрации Лабинского городского поселения Лабинского района осуществляется при личном обращении заявителя:</w:t>
      </w:r>
    </w:p>
    <w:p w:rsidR="00017A63" w:rsidRPr="00714AA0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2.14.2.1. При получении консультации по вопросам предоставления муниципальной услуги.</w:t>
      </w:r>
    </w:p>
    <w:p w:rsidR="00017A63" w:rsidRPr="00714AA0" w:rsidRDefault="00017A63" w:rsidP="00924C8F">
      <w:pPr>
        <w:pStyle w:val="41"/>
        <w:tabs>
          <w:tab w:val="left" w:pos="0"/>
          <w:tab w:val="left" w:pos="1701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2.14.3.</w:t>
      </w:r>
      <w:r w:rsidR="00924C8F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017A63" w:rsidRPr="00714AA0" w:rsidRDefault="00017A63" w:rsidP="00924C8F">
      <w:pPr>
        <w:tabs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2.14.4.</w:t>
      </w:r>
      <w:r w:rsidR="00924C8F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Лабинского городского поселения Лабинского района,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017A63" w:rsidRPr="00714AA0" w:rsidRDefault="00017A63" w:rsidP="00924C8F">
      <w:pPr>
        <w:tabs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924C8F">
        <w:rPr>
          <w:sz w:val="28"/>
          <w:szCs w:val="28"/>
        </w:rPr>
        <w:tab/>
      </w:r>
      <w:r w:rsidRPr="00714AA0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017A63" w:rsidRPr="00714AA0" w:rsidRDefault="00017A63" w:rsidP="00924C8F">
      <w:pPr>
        <w:tabs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</w:t>
      </w:r>
      <w:bookmarkStart w:id="4" w:name="sub_2171"/>
      <w:r w:rsidRPr="00714AA0">
        <w:rPr>
          <w:sz w:val="28"/>
          <w:szCs w:val="28"/>
        </w:rPr>
        <w:t>5.1</w:t>
      </w:r>
      <w:bookmarkEnd w:id="4"/>
      <w:r w:rsidRPr="00714AA0">
        <w:rPr>
          <w:sz w:val="28"/>
          <w:szCs w:val="28"/>
        </w:rPr>
        <w:t>.</w:t>
      </w:r>
      <w:r w:rsidR="00924C8F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Прием документов от заявителей для предоставления   муниципальной услуги осуществляется работниками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017A63" w:rsidRPr="00714AA0" w:rsidRDefault="00017A63" w:rsidP="00924C8F">
      <w:pPr>
        <w:tabs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2.15.2.</w:t>
      </w:r>
      <w:r w:rsidR="00924C8F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Предоставление муниципальной услуги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, информирование заявителей о порядке предоставления муниципальной услуги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в соответствии с нормативными правовыми актами и соглашением между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и администрацией Лабинского городского поселения Лабинского района о взаимодействии.</w:t>
      </w:r>
    </w:p>
    <w:p w:rsidR="00017A63" w:rsidRPr="00714AA0" w:rsidRDefault="00017A63" w:rsidP="00924C8F">
      <w:pPr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color w:val="000000"/>
          <w:sz w:val="28"/>
          <w:szCs w:val="28"/>
        </w:rPr>
        <w:t>2.15.3.</w:t>
      </w:r>
      <w:r w:rsidR="00924C8F">
        <w:rPr>
          <w:color w:val="000000"/>
          <w:sz w:val="28"/>
          <w:szCs w:val="28"/>
        </w:rPr>
        <w:tab/>
      </w:r>
      <w:r w:rsidR="009E43D2" w:rsidRPr="00714AA0">
        <w:rPr>
          <w:color w:val="000000"/>
          <w:sz w:val="28"/>
          <w:szCs w:val="28"/>
        </w:rPr>
        <w:t>С 1 июня 2015 года, п</w:t>
      </w:r>
      <w:r w:rsidR="005A3A31" w:rsidRPr="00714AA0">
        <w:rPr>
          <w:sz w:val="28"/>
          <w:szCs w:val="28"/>
        </w:rPr>
        <w:t>ри наличии технических возможностей</w:t>
      </w:r>
      <w:r w:rsidR="009E43D2" w:rsidRPr="00714AA0">
        <w:rPr>
          <w:sz w:val="28"/>
          <w:szCs w:val="28"/>
        </w:rPr>
        <w:t>,</w:t>
      </w:r>
      <w:r w:rsidR="005A3A31" w:rsidRPr="00714AA0">
        <w:rPr>
          <w:sz w:val="28"/>
          <w:szCs w:val="28"/>
        </w:rPr>
        <w:t xml:space="preserve"> о</w:t>
      </w:r>
      <w:r w:rsidRPr="00714AA0">
        <w:rPr>
          <w:sz w:val="28"/>
          <w:szCs w:val="28"/>
        </w:rPr>
        <w:t xml:space="preserve">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34" w:history="1">
        <w:r w:rsidRPr="00714AA0">
          <w:rPr>
            <w:sz w:val="28"/>
            <w:szCs w:val="28"/>
          </w:rPr>
          <w:t>федеральных закон</w:t>
        </w:r>
      </w:hyperlink>
      <w:r w:rsidRPr="00714AA0">
        <w:rPr>
          <w:sz w:val="28"/>
          <w:szCs w:val="28"/>
        </w:rPr>
        <w:t xml:space="preserve">ов от 6 апреля 2011 года № 63-ФЗ «Об электронной подписи» и от 27 июля 2010 года </w:t>
      </w:r>
      <w:r w:rsidR="004D69A5">
        <w:rPr>
          <w:sz w:val="28"/>
          <w:szCs w:val="28"/>
        </w:rPr>
        <w:t xml:space="preserve">                       </w:t>
      </w:r>
      <w:r w:rsidRPr="00714AA0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EA6E89" w:rsidRPr="00714AA0" w:rsidRDefault="00E00A87" w:rsidP="00924C8F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2.15.3.</w:t>
      </w:r>
      <w:r w:rsidR="00F7605A" w:rsidRPr="00714AA0">
        <w:rPr>
          <w:sz w:val="28"/>
          <w:szCs w:val="28"/>
        </w:rPr>
        <w:t>1.</w:t>
      </w:r>
      <w:r w:rsidR="00924C8F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Заявление в форме электронного до</w:t>
      </w:r>
      <w:r w:rsidR="00F7605A" w:rsidRPr="00714AA0">
        <w:rPr>
          <w:sz w:val="28"/>
          <w:szCs w:val="28"/>
        </w:rPr>
        <w:t xml:space="preserve">кумента представляется в Администрацию </w:t>
      </w:r>
      <w:r w:rsidR="00EA6E89" w:rsidRPr="00714AA0">
        <w:rPr>
          <w:sz w:val="28"/>
          <w:szCs w:val="28"/>
        </w:rPr>
        <w:t>по выбору заявителя:</w:t>
      </w:r>
    </w:p>
    <w:p w:rsidR="00EA6E89" w:rsidRPr="00714AA0" w:rsidRDefault="00E00A87" w:rsidP="00924C8F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2.15.3.</w:t>
      </w:r>
      <w:r w:rsidR="00EA6E89" w:rsidRPr="00714AA0">
        <w:rPr>
          <w:sz w:val="28"/>
          <w:szCs w:val="28"/>
        </w:rPr>
        <w:t>1.</w:t>
      </w:r>
      <w:r w:rsidR="00F7605A" w:rsidRPr="00714AA0">
        <w:rPr>
          <w:sz w:val="28"/>
          <w:szCs w:val="28"/>
        </w:rPr>
        <w:t>1.</w:t>
      </w:r>
      <w:r w:rsidR="00924C8F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EA6E89" w:rsidRPr="00714AA0" w:rsidRDefault="00E00A87" w:rsidP="00924C8F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2.15.3.</w:t>
      </w:r>
      <w:r w:rsidR="00F7605A" w:rsidRPr="00714AA0">
        <w:rPr>
          <w:sz w:val="28"/>
          <w:szCs w:val="28"/>
        </w:rPr>
        <w:t>1.</w:t>
      </w:r>
      <w:r w:rsidR="00EA6E89" w:rsidRPr="00714AA0">
        <w:rPr>
          <w:sz w:val="28"/>
          <w:szCs w:val="28"/>
        </w:rPr>
        <w:t>2.</w:t>
      </w:r>
      <w:r w:rsidR="00924C8F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EA6E89" w:rsidRPr="00714AA0" w:rsidRDefault="00E00A87" w:rsidP="00924C8F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2.15.4</w:t>
      </w:r>
      <w:r w:rsidR="00EA6E89" w:rsidRPr="00714AA0">
        <w:rPr>
          <w:sz w:val="28"/>
          <w:szCs w:val="28"/>
        </w:rPr>
        <w:t>.</w:t>
      </w:r>
      <w:r w:rsidR="00924C8F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EA6E89" w:rsidRPr="00714AA0" w:rsidRDefault="00E00A87" w:rsidP="00924C8F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2.15.4.</w:t>
      </w:r>
      <w:r w:rsidR="00EA6E89" w:rsidRPr="00714AA0">
        <w:rPr>
          <w:sz w:val="28"/>
          <w:szCs w:val="28"/>
        </w:rPr>
        <w:t>1.</w:t>
      </w:r>
      <w:r w:rsidR="00924C8F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обращении.</w:t>
      </w:r>
    </w:p>
    <w:p w:rsidR="00EA6E89" w:rsidRPr="00714AA0" w:rsidRDefault="00E00A87" w:rsidP="00FB7839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2.15.4.</w:t>
      </w:r>
      <w:r w:rsidR="00EA6E89" w:rsidRPr="00714AA0">
        <w:rPr>
          <w:sz w:val="28"/>
          <w:szCs w:val="28"/>
        </w:rPr>
        <w:t>2.</w:t>
      </w:r>
      <w:r w:rsidR="00FB7839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 xml:space="preserve">В виде бумажного документа, который направляется </w:t>
      </w:r>
      <w:r w:rsidR="00C2505C" w:rsidRPr="00714AA0">
        <w:rPr>
          <w:sz w:val="28"/>
          <w:szCs w:val="28"/>
        </w:rPr>
        <w:t xml:space="preserve">Администрацией </w:t>
      </w:r>
      <w:r w:rsidR="00EA6E89" w:rsidRPr="00714AA0">
        <w:rPr>
          <w:sz w:val="28"/>
          <w:szCs w:val="28"/>
        </w:rPr>
        <w:t>заявителю посредством почтового отправления.</w:t>
      </w:r>
    </w:p>
    <w:p w:rsidR="00EA6E89" w:rsidRPr="00714AA0" w:rsidRDefault="00E00A87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2.15.4.</w:t>
      </w:r>
      <w:r w:rsidR="00EA6E89" w:rsidRPr="00714AA0">
        <w:rPr>
          <w:sz w:val="28"/>
          <w:szCs w:val="28"/>
        </w:rPr>
        <w:t>3.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EA6E89" w:rsidRPr="00714AA0" w:rsidRDefault="00E00A87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2.15.4.</w:t>
      </w:r>
      <w:r w:rsidR="00EA6E89" w:rsidRPr="00714AA0">
        <w:rPr>
          <w:sz w:val="28"/>
          <w:szCs w:val="28"/>
        </w:rPr>
        <w:t>4.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A6E89" w:rsidRPr="00714AA0" w:rsidRDefault="00E00A87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7A4913" w:rsidRPr="00714AA0">
        <w:rPr>
          <w:sz w:val="28"/>
          <w:szCs w:val="28"/>
        </w:rPr>
        <w:t>5</w:t>
      </w:r>
      <w:r w:rsidR="00EA6E89" w:rsidRPr="00714AA0">
        <w:rPr>
          <w:sz w:val="28"/>
          <w:szCs w:val="28"/>
        </w:rPr>
        <w:t>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A6E89" w:rsidRPr="00714AA0" w:rsidRDefault="009F1CE1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7A4913" w:rsidRPr="00714AA0">
        <w:rPr>
          <w:sz w:val="28"/>
          <w:szCs w:val="28"/>
        </w:rPr>
        <w:t>5</w:t>
      </w:r>
      <w:r w:rsidRPr="00714AA0">
        <w:rPr>
          <w:sz w:val="28"/>
          <w:szCs w:val="28"/>
        </w:rPr>
        <w:t>.1.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Электронной подписью заявителя (представителя заявителя).</w:t>
      </w:r>
    </w:p>
    <w:p w:rsidR="00EA6E89" w:rsidRPr="00714AA0" w:rsidRDefault="009F1CE1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7A4913" w:rsidRPr="00714AA0">
        <w:rPr>
          <w:sz w:val="28"/>
          <w:szCs w:val="28"/>
        </w:rPr>
        <w:t>5</w:t>
      </w:r>
      <w:r w:rsidRPr="00714AA0">
        <w:rPr>
          <w:sz w:val="28"/>
          <w:szCs w:val="28"/>
        </w:rPr>
        <w:t>.</w:t>
      </w:r>
      <w:r w:rsidR="00EA6E89" w:rsidRPr="00714AA0">
        <w:rPr>
          <w:sz w:val="28"/>
          <w:szCs w:val="28"/>
        </w:rPr>
        <w:t>2.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A6E89" w:rsidRPr="00714AA0" w:rsidRDefault="009F1CE1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7A4913" w:rsidRPr="00714AA0">
        <w:rPr>
          <w:sz w:val="28"/>
          <w:szCs w:val="28"/>
        </w:rPr>
        <w:t>6</w:t>
      </w:r>
      <w:r w:rsidR="00EA6E89" w:rsidRPr="00714AA0">
        <w:rPr>
          <w:sz w:val="28"/>
          <w:szCs w:val="28"/>
        </w:rPr>
        <w:t>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A6E89" w:rsidRPr="00714AA0" w:rsidRDefault="009F1CE1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7A4913" w:rsidRPr="00714AA0">
        <w:rPr>
          <w:sz w:val="28"/>
          <w:szCs w:val="28"/>
        </w:rPr>
        <w:t>6</w:t>
      </w:r>
      <w:r w:rsidRPr="00714AA0">
        <w:rPr>
          <w:sz w:val="28"/>
          <w:szCs w:val="28"/>
        </w:rPr>
        <w:t>.</w:t>
      </w:r>
      <w:r w:rsidR="00EA6E89" w:rsidRPr="00714AA0">
        <w:rPr>
          <w:sz w:val="28"/>
          <w:szCs w:val="28"/>
        </w:rPr>
        <w:t>1.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Лица, действующего от имени юридического лица без доверенности.</w:t>
      </w:r>
    </w:p>
    <w:p w:rsidR="00EA6E89" w:rsidRPr="00714AA0" w:rsidRDefault="009F1CE1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7A4913" w:rsidRPr="00714AA0">
        <w:rPr>
          <w:sz w:val="28"/>
          <w:szCs w:val="28"/>
        </w:rPr>
        <w:t>6</w:t>
      </w:r>
      <w:r w:rsidRPr="00714AA0">
        <w:rPr>
          <w:sz w:val="28"/>
          <w:szCs w:val="28"/>
        </w:rPr>
        <w:t>.</w:t>
      </w:r>
      <w:r w:rsidR="00EA6E89" w:rsidRPr="00714AA0">
        <w:rPr>
          <w:sz w:val="28"/>
          <w:szCs w:val="28"/>
        </w:rPr>
        <w:t>2.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A6E89" w:rsidRPr="00714AA0" w:rsidRDefault="009F1CE1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7A4913" w:rsidRPr="00714AA0">
        <w:rPr>
          <w:sz w:val="28"/>
          <w:szCs w:val="28"/>
        </w:rPr>
        <w:t>7</w:t>
      </w:r>
      <w:r w:rsidRPr="00714AA0">
        <w:rPr>
          <w:sz w:val="28"/>
          <w:szCs w:val="28"/>
        </w:rPr>
        <w:t>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При подаче заявлений к ним прилагаются документы, представление которых заявителем предусмотрено в соответствии с Земельным</w:t>
      </w:r>
      <w:r w:rsidR="00B35043" w:rsidRPr="00714AA0">
        <w:rPr>
          <w:sz w:val="28"/>
          <w:szCs w:val="28"/>
        </w:rPr>
        <w:t xml:space="preserve"> </w:t>
      </w:r>
      <w:hyperlink r:id="rId35" w:history="1">
        <w:r w:rsidR="00EA6E89" w:rsidRPr="00714AA0">
          <w:rPr>
            <w:sz w:val="28"/>
            <w:szCs w:val="28"/>
          </w:rPr>
          <w:t>кодексом</w:t>
        </w:r>
      </w:hyperlink>
      <w:r w:rsidR="00B35043" w:rsidRPr="00714AA0">
        <w:rPr>
          <w:sz w:val="28"/>
          <w:szCs w:val="28"/>
        </w:rPr>
        <w:t xml:space="preserve"> </w:t>
      </w:r>
      <w:r w:rsidR="00EA6E89" w:rsidRPr="00714AA0">
        <w:rPr>
          <w:sz w:val="28"/>
          <w:szCs w:val="28"/>
        </w:rPr>
        <w:t>Российской Федерации</w:t>
      </w:r>
      <w:r w:rsidRPr="00714AA0">
        <w:rPr>
          <w:sz w:val="28"/>
          <w:szCs w:val="28"/>
        </w:rPr>
        <w:t xml:space="preserve"> и настоящим регламентом</w:t>
      </w:r>
      <w:r w:rsidR="00EA6E89" w:rsidRPr="00714AA0">
        <w:rPr>
          <w:sz w:val="28"/>
          <w:szCs w:val="28"/>
        </w:rPr>
        <w:t>.</w:t>
      </w:r>
    </w:p>
    <w:p w:rsidR="00EA6E89" w:rsidRPr="00714AA0" w:rsidRDefault="009F1CE1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7A4913" w:rsidRPr="00714AA0">
        <w:rPr>
          <w:sz w:val="28"/>
          <w:szCs w:val="28"/>
        </w:rPr>
        <w:t>8</w:t>
      </w:r>
      <w:r w:rsidRPr="00714AA0">
        <w:rPr>
          <w:sz w:val="28"/>
          <w:szCs w:val="28"/>
        </w:rPr>
        <w:t>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Заявитель вправе самостоятельно представить с заявлением документы, которые в соответствии с </w:t>
      </w:r>
      <w:hyperlink r:id="rId36" w:history="1">
        <w:r w:rsidR="00EA6E89" w:rsidRPr="00714AA0">
          <w:rPr>
            <w:sz w:val="28"/>
            <w:szCs w:val="28"/>
          </w:rPr>
          <w:t>частью 1 статьи 1</w:t>
        </w:r>
      </w:hyperlink>
      <w:r w:rsidR="00B35043" w:rsidRPr="00714AA0">
        <w:rPr>
          <w:sz w:val="28"/>
          <w:szCs w:val="28"/>
        </w:rPr>
        <w:t xml:space="preserve"> </w:t>
      </w:r>
      <w:r w:rsidR="00EA6E89" w:rsidRPr="00714AA0">
        <w:rPr>
          <w:sz w:val="28"/>
          <w:szCs w:val="28"/>
        </w:rPr>
        <w:t>Федераль</w:t>
      </w:r>
      <w:r w:rsidR="00B35043" w:rsidRPr="00714AA0">
        <w:rPr>
          <w:sz w:val="28"/>
          <w:szCs w:val="28"/>
        </w:rPr>
        <w:t xml:space="preserve">ного закона </w:t>
      </w:r>
      <w:r w:rsidR="006A4C60">
        <w:rPr>
          <w:sz w:val="28"/>
          <w:szCs w:val="28"/>
        </w:rPr>
        <w:t xml:space="preserve">      </w:t>
      </w:r>
      <w:r w:rsidR="00B35043" w:rsidRPr="00714AA0">
        <w:rPr>
          <w:sz w:val="28"/>
          <w:szCs w:val="28"/>
        </w:rPr>
        <w:t>от 27 июля 2010 года №</w:t>
      </w:r>
      <w:r w:rsidR="00EA6E89" w:rsidRPr="00714AA0">
        <w:rPr>
          <w:sz w:val="28"/>
          <w:szCs w:val="28"/>
        </w:rPr>
        <w:t xml:space="preserve"> 210-ФЗ «Об организации предоставления государственных и муниципальных услуг» запрашиваются уполномоченным органом.</w:t>
      </w:r>
    </w:p>
    <w:p w:rsidR="00EA6E89" w:rsidRPr="00714AA0" w:rsidRDefault="009F1CE1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7A4913" w:rsidRPr="00714AA0">
        <w:rPr>
          <w:sz w:val="28"/>
          <w:szCs w:val="28"/>
        </w:rPr>
        <w:t>9</w:t>
      </w:r>
      <w:r w:rsidR="00EA6E89" w:rsidRPr="00714AA0">
        <w:rPr>
          <w:sz w:val="28"/>
          <w:szCs w:val="28"/>
        </w:rPr>
        <w:t>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A6E89" w:rsidRPr="00714AA0" w:rsidRDefault="009F1CE1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2.15.10.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EA6E89" w:rsidRPr="00714AA0" w:rsidRDefault="00EA6E89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6E89" w:rsidRPr="00714AA0" w:rsidRDefault="00F8696F" w:rsidP="00192FEC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2.15.11</w:t>
      </w:r>
      <w:r w:rsidR="00EA6E89" w:rsidRPr="00714AA0">
        <w:rPr>
          <w:sz w:val="28"/>
          <w:szCs w:val="28"/>
        </w:rPr>
        <w:t>.</w:t>
      </w:r>
      <w:r w:rsidR="00192FEC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 xml:space="preserve">Получение заявления и прилагаемых к нему документов подтверждается </w:t>
      </w:r>
      <w:r w:rsidRPr="00714AA0">
        <w:rPr>
          <w:sz w:val="28"/>
          <w:szCs w:val="28"/>
        </w:rPr>
        <w:t xml:space="preserve">Администрацией </w:t>
      </w:r>
      <w:r w:rsidR="00EA6E89" w:rsidRPr="00714AA0">
        <w:rPr>
          <w:sz w:val="28"/>
          <w:szCs w:val="28"/>
        </w:rPr>
        <w:t>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A6E89" w:rsidRPr="00714AA0" w:rsidRDefault="00F8696F" w:rsidP="003B3233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2.15.</w:t>
      </w:r>
      <w:r w:rsidR="00EA6E89" w:rsidRPr="00714AA0">
        <w:rPr>
          <w:sz w:val="28"/>
          <w:szCs w:val="28"/>
        </w:rPr>
        <w:t>1</w:t>
      </w:r>
      <w:r w:rsidRPr="00714AA0">
        <w:rPr>
          <w:sz w:val="28"/>
          <w:szCs w:val="28"/>
        </w:rPr>
        <w:t>2</w:t>
      </w:r>
      <w:r w:rsidR="00EA6E89" w:rsidRPr="00714AA0">
        <w:rPr>
          <w:sz w:val="28"/>
          <w:szCs w:val="28"/>
        </w:rPr>
        <w:t>.</w:t>
      </w:r>
      <w:r w:rsidR="003B3233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Pr="00714AA0">
        <w:rPr>
          <w:sz w:val="28"/>
          <w:szCs w:val="28"/>
        </w:rPr>
        <w:t>Администрацию</w:t>
      </w:r>
      <w:r w:rsidR="00EA6E89" w:rsidRPr="00714AA0">
        <w:rPr>
          <w:sz w:val="28"/>
          <w:szCs w:val="28"/>
        </w:rPr>
        <w:t>.</w:t>
      </w:r>
    </w:p>
    <w:p w:rsidR="00EA6E89" w:rsidRPr="00714AA0" w:rsidRDefault="00F8696F" w:rsidP="003B3233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</w:t>
      </w:r>
      <w:r w:rsidR="00EA6E89" w:rsidRPr="00714AA0">
        <w:rPr>
          <w:sz w:val="28"/>
          <w:szCs w:val="28"/>
        </w:rPr>
        <w:t>1</w:t>
      </w:r>
      <w:r w:rsidRPr="00714AA0">
        <w:rPr>
          <w:sz w:val="28"/>
          <w:szCs w:val="28"/>
        </w:rPr>
        <w:t>3</w:t>
      </w:r>
      <w:r w:rsidR="00EA6E89" w:rsidRPr="00714AA0">
        <w:rPr>
          <w:sz w:val="28"/>
          <w:szCs w:val="28"/>
        </w:rPr>
        <w:t>.</w:t>
      </w:r>
      <w:r w:rsidR="003B3233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 xml:space="preserve">Заявление, представленное с нарушением настоящего Порядка, не рассматривается </w:t>
      </w:r>
      <w:r w:rsidR="00DC44FB" w:rsidRPr="00714AA0">
        <w:rPr>
          <w:sz w:val="28"/>
          <w:szCs w:val="28"/>
        </w:rPr>
        <w:t>Администрацией</w:t>
      </w:r>
      <w:r w:rsidR="00EA6E89" w:rsidRPr="00714AA0">
        <w:rPr>
          <w:sz w:val="28"/>
          <w:szCs w:val="28"/>
        </w:rPr>
        <w:t>.</w:t>
      </w:r>
    </w:p>
    <w:p w:rsidR="00EA6E89" w:rsidRPr="00714AA0" w:rsidRDefault="00F8696F" w:rsidP="003B3233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2.15.14.</w:t>
      </w:r>
      <w:r w:rsidR="003B3233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 w:rsidR="00DC44FB" w:rsidRPr="00714AA0">
        <w:rPr>
          <w:sz w:val="28"/>
          <w:szCs w:val="28"/>
        </w:rPr>
        <w:t xml:space="preserve">Администрация </w:t>
      </w:r>
      <w:r w:rsidR="00EA6E89" w:rsidRPr="00714AA0">
        <w:rPr>
          <w:sz w:val="28"/>
          <w:szCs w:val="28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6E89" w:rsidRPr="00714AA0" w:rsidRDefault="00F8696F" w:rsidP="003B3233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2.16.</w:t>
      </w:r>
      <w:r w:rsidR="003B3233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</w:t>
      </w:r>
      <w:r w:rsidR="00B35043" w:rsidRPr="00714AA0">
        <w:rPr>
          <w:sz w:val="28"/>
          <w:szCs w:val="28"/>
        </w:rPr>
        <w:t xml:space="preserve"> </w:t>
      </w:r>
      <w:r w:rsidR="00EA6E89" w:rsidRPr="00714AA0">
        <w:rPr>
          <w:sz w:val="28"/>
          <w:szCs w:val="28"/>
        </w:rPr>
        <w:t>портал и местные порталы, или иных технических средств связи</w:t>
      </w:r>
    </w:p>
    <w:p w:rsidR="00EA6E89" w:rsidRPr="00714AA0" w:rsidRDefault="00F8696F" w:rsidP="003B3233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2.16.1</w:t>
      </w:r>
      <w:r w:rsidR="00EA6E89" w:rsidRPr="00714AA0">
        <w:rPr>
          <w:sz w:val="28"/>
          <w:szCs w:val="28"/>
        </w:rPr>
        <w:t>.</w:t>
      </w:r>
      <w:r w:rsidR="003B3233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 xml:space="preserve">Заявления и прилагаемые к ним документы предоставляются в </w:t>
      </w:r>
      <w:r w:rsidR="00DC44FB" w:rsidRPr="00714AA0">
        <w:rPr>
          <w:sz w:val="28"/>
          <w:szCs w:val="28"/>
        </w:rPr>
        <w:t xml:space="preserve">Администрацию </w:t>
      </w:r>
      <w:r w:rsidR="00EA6E89" w:rsidRPr="00714AA0">
        <w:rPr>
          <w:sz w:val="28"/>
          <w:szCs w:val="28"/>
        </w:rPr>
        <w:t>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A6E89" w:rsidRPr="00714AA0" w:rsidRDefault="00F8696F" w:rsidP="003B3233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2.16.2</w:t>
      </w:r>
      <w:r w:rsidR="00EA6E89" w:rsidRPr="00714AA0">
        <w:rPr>
          <w:sz w:val="28"/>
          <w:szCs w:val="28"/>
        </w:rPr>
        <w:t>.</w:t>
      </w:r>
      <w:r w:rsidR="003B3233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 xml:space="preserve">Заявления представляются в уполномоченный орган в виде файлов в формате </w:t>
      </w:r>
      <w:proofErr w:type="spellStart"/>
      <w:r w:rsidR="00EA6E89" w:rsidRPr="00714AA0">
        <w:rPr>
          <w:sz w:val="28"/>
          <w:szCs w:val="28"/>
        </w:rPr>
        <w:t>doc</w:t>
      </w:r>
      <w:proofErr w:type="spellEnd"/>
      <w:r w:rsidR="00EA6E89" w:rsidRPr="00714AA0">
        <w:rPr>
          <w:sz w:val="28"/>
          <w:szCs w:val="28"/>
        </w:rPr>
        <w:t xml:space="preserve">, </w:t>
      </w:r>
      <w:proofErr w:type="spellStart"/>
      <w:r w:rsidR="00EA6E89" w:rsidRPr="00714AA0">
        <w:rPr>
          <w:sz w:val="28"/>
          <w:szCs w:val="28"/>
        </w:rPr>
        <w:t>docx</w:t>
      </w:r>
      <w:proofErr w:type="spellEnd"/>
      <w:r w:rsidR="00EA6E89" w:rsidRPr="00714AA0">
        <w:rPr>
          <w:sz w:val="28"/>
          <w:szCs w:val="28"/>
        </w:rPr>
        <w:t xml:space="preserve">, </w:t>
      </w:r>
      <w:proofErr w:type="spellStart"/>
      <w:r w:rsidR="00EA6E89" w:rsidRPr="00714AA0">
        <w:rPr>
          <w:sz w:val="28"/>
          <w:szCs w:val="28"/>
        </w:rPr>
        <w:t>txt</w:t>
      </w:r>
      <w:proofErr w:type="spellEnd"/>
      <w:r w:rsidR="00EA6E89" w:rsidRPr="00714AA0">
        <w:rPr>
          <w:sz w:val="28"/>
          <w:szCs w:val="28"/>
        </w:rPr>
        <w:t xml:space="preserve">, </w:t>
      </w:r>
      <w:proofErr w:type="spellStart"/>
      <w:r w:rsidR="00EA6E89" w:rsidRPr="00714AA0">
        <w:rPr>
          <w:sz w:val="28"/>
          <w:szCs w:val="28"/>
        </w:rPr>
        <w:t>xls</w:t>
      </w:r>
      <w:proofErr w:type="spellEnd"/>
      <w:r w:rsidR="00EA6E89" w:rsidRPr="00714AA0">
        <w:rPr>
          <w:sz w:val="28"/>
          <w:szCs w:val="28"/>
        </w:rPr>
        <w:t xml:space="preserve">, </w:t>
      </w:r>
      <w:proofErr w:type="spellStart"/>
      <w:r w:rsidR="00EA6E89" w:rsidRPr="00714AA0">
        <w:rPr>
          <w:sz w:val="28"/>
          <w:szCs w:val="28"/>
        </w:rPr>
        <w:t>xlsx</w:t>
      </w:r>
      <w:proofErr w:type="spellEnd"/>
      <w:r w:rsidR="00EA6E89" w:rsidRPr="00714AA0">
        <w:rPr>
          <w:sz w:val="28"/>
          <w:szCs w:val="28"/>
        </w:rPr>
        <w:t xml:space="preserve">, </w:t>
      </w:r>
      <w:proofErr w:type="spellStart"/>
      <w:r w:rsidR="00EA6E89" w:rsidRPr="00714AA0">
        <w:rPr>
          <w:sz w:val="28"/>
          <w:szCs w:val="28"/>
        </w:rPr>
        <w:t>rtf</w:t>
      </w:r>
      <w:proofErr w:type="spellEnd"/>
      <w:r w:rsidR="00EA6E89" w:rsidRPr="00714AA0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A6E89" w:rsidRPr="00714AA0" w:rsidRDefault="00F8696F" w:rsidP="003B3233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2.16.3</w:t>
      </w:r>
      <w:r w:rsidR="00EA6E89" w:rsidRPr="00714AA0">
        <w:rPr>
          <w:sz w:val="28"/>
          <w:szCs w:val="28"/>
        </w:rPr>
        <w:t>.</w:t>
      </w:r>
      <w:r w:rsidR="003B3233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</w:t>
      </w:r>
      <w:r w:rsidR="00B35043" w:rsidRPr="00714AA0">
        <w:rPr>
          <w:sz w:val="28"/>
          <w:szCs w:val="28"/>
        </w:rPr>
        <w:t xml:space="preserve">я в виде файлов в форматах PDF, </w:t>
      </w:r>
      <w:r w:rsidR="00EA6E89" w:rsidRPr="00714AA0">
        <w:rPr>
          <w:sz w:val="28"/>
          <w:szCs w:val="28"/>
        </w:rPr>
        <w:t>TIF.</w:t>
      </w:r>
    </w:p>
    <w:p w:rsidR="00EA6E89" w:rsidRPr="00714AA0" w:rsidRDefault="00F8696F" w:rsidP="003B3233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2.16.4</w:t>
      </w:r>
      <w:r w:rsidR="00EA6E89" w:rsidRPr="00714AA0">
        <w:rPr>
          <w:sz w:val="28"/>
          <w:szCs w:val="28"/>
        </w:rPr>
        <w:t>.</w:t>
      </w:r>
      <w:r w:rsidR="003B3233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6E89" w:rsidRPr="00714AA0" w:rsidRDefault="00F8696F" w:rsidP="003B3233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2.16.</w:t>
      </w:r>
      <w:r w:rsidR="00DC44FB" w:rsidRPr="00714AA0">
        <w:rPr>
          <w:sz w:val="28"/>
          <w:szCs w:val="28"/>
        </w:rPr>
        <w:t>5</w:t>
      </w:r>
      <w:r w:rsidRPr="00714AA0">
        <w:rPr>
          <w:sz w:val="28"/>
          <w:szCs w:val="28"/>
        </w:rPr>
        <w:t>.</w:t>
      </w:r>
      <w:r w:rsidR="003B3233">
        <w:rPr>
          <w:sz w:val="28"/>
          <w:szCs w:val="28"/>
        </w:rPr>
        <w:tab/>
      </w:r>
      <w:r w:rsidR="00EA6E89" w:rsidRPr="00714AA0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17A63" w:rsidRPr="00714AA0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7A63" w:rsidRPr="00714AA0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 Состав, последовательность и сроки выполнения</w:t>
      </w:r>
    </w:p>
    <w:p w:rsidR="00017A63" w:rsidRPr="00714AA0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017A63" w:rsidRPr="00714AA0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017A63" w:rsidRPr="00714AA0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017A63" w:rsidRPr="00714AA0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714AA0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017A63" w:rsidRPr="00714AA0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</w:p>
    <w:p w:rsidR="0062629A" w:rsidRPr="00714AA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37"/>
      <w:bookmarkStart w:id="6" w:name="sub_3014"/>
      <w:bookmarkStart w:id="7" w:name="sub_343"/>
      <w:bookmarkEnd w:id="5"/>
      <w:r w:rsidRPr="00714AA0">
        <w:rPr>
          <w:sz w:val="28"/>
          <w:szCs w:val="28"/>
        </w:rPr>
        <w:t>3.1.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Муниципальная услуга предоставляется путём выполнения административных процедур (действий).</w:t>
      </w:r>
    </w:p>
    <w:p w:rsidR="0062629A" w:rsidRPr="00714AA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3.1.1.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В состав административных процедур входят:</w:t>
      </w:r>
    </w:p>
    <w:p w:rsidR="0062629A" w:rsidRPr="00714AA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3.1.1.1.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Приём заявления и прилагаемых к нему документов </w:t>
      </w:r>
      <w:r w:rsidR="00906117" w:rsidRPr="00714AA0">
        <w:rPr>
          <w:sz w:val="28"/>
          <w:szCs w:val="28"/>
        </w:rPr>
        <w:t>«МФЦ»</w:t>
      </w:r>
      <w:r w:rsidRPr="00714AA0">
        <w:rPr>
          <w:sz w:val="28"/>
          <w:szCs w:val="28"/>
        </w:rPr>
        <w:t xml:space="preserve"> и </w:t>
      </w:r>
      <w:r w:rsidRPr="00714AA0">
        <w:rPr>
          <w:sz w:val="28"/>
          <w:szCs w:val="28"/>
        </w:rPr>
        <w:lastRenderedPageBreak/>
        <w:t>передача заявления и прилагаемых к нему документов в Администрацию.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3.1.1.2.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Рассмотрение заявления и прилагаемых к нему документов, подготовка письма о возврате заявления или результата предоставления муниципальной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3.1.1.3.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Передача письма о возврате заявления или результата предоставления муниципальной услуги в</w:t>
      </w:r>
      <w:r w:rsidR="005439BD">
        <w:rPr>
          <w:sz w:val="28"/>
          <w:szCs w:val="28"/>
        </w:rPr>
        <w:t xml:space="preserve">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3.1.1.4.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Выдача заявителю письма о возврате заявления или результата предоставления муниципальной услуги.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3.1.2.</w:t>
      </w:r>
      <w:r w:rsidR="002A7B47">
        <w:rPr>
          <w:sz w:val="28"/>
          <w:szCs w:val="28"/>
        </w:rPr>
        <w:tab/>
      </w:r>
      <w:hyperlink w:anchor="Par769" w:history="1">
        <w:r w:rsidRPr="00714AA0">
          <w:rPr>
            <w:sz w:val="28"/>
            <w:szCs w:val="28"/>
          </w:rPr>
          <w:t>Блок-схема</w:t>
        </w:r>
      </w:hyperlink>
      <w:r w:rsidRPr="00714AA0">
        <w:rPr>
          <w:sz w:val="28"/>
          <w:szCs w:val="28"/>
        </w:rPr>
        <w:t xml:space="preserve"> предоставления муниципальной услуги приводится в приложении № </w:t>
      </w:r>
      <w:r w:rsidR="000C6723" w:rsidRPr="00714AA0">
        <w:rPr>
          <w:sz w:val="28"/>
          <w:szCs w:val="28"/>
        </w:rPr>
        <w:t>3</w:t>
      </w:r>
      <w:r w:rsidRPr="00714AA0">
        <w:rPr>
          <w:sz w:val="28"/>
          <w:szCs w:val="28"/>
        </w:rPr>
        <w:t xml:space="preserve"> к настоящему Административному регламенту.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Приём заявления и прилагаемых к нему документов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и передача заявления и прилагаемых к нему документов в Администрацию.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3.2.1.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с заявлением и приложенными к нему документами.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 приёме заявления и прилагаемых к нему документов работник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: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3.2.2.1.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3.2.2.2.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Проверяет соответствие представленных документов, установленным требованиям, удостоверяясь, что: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3.2.2.3.1.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</w:t>
      </w:r>
      <w:r w:rsidR="004F79AA" w:rsidRPr="00714AA0">
        <w:rPr>
          <w:sz w:val="28"/>
          <w:szCs w:val="28"/>
        </w:rPr>
        <w:t xml:space="preserve"> (при наличии печати)</w:t>
      </w:r>
      <w:r w:rsidRPr="00714AA0">
        <w:rPr>
          <w:sz w:val="28"/>
          <w:szCs w:val="28"/>
        </w:rPr>
        <w:t>, имеют надлежащие подписи сторон или определённых законодательством должностных лиц.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3.2.2.3.2.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Тексты документов написаны разборчиво.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3.2.2.3.3.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Фамилии, имена и отчества физических лиц, адреса их мест жительства написаны полностью.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3.2.2.3.4.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В документах нет подчисток, приписок, зачёркнутых слов и иных не оговорённых в них исправлений.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3.2.2.3.5.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Документы не исполнены карандашом.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3.2.2.3.6.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3.2.2.3.7.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Срок действия документов не истёк.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3.2.2.3.8.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заявлении.</w:t>
      </w:r>
    </w:p>
    <w:p w:rsidR="00953B00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3.2.2.3.9.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>Документы представлены в полном объёме</w:t>
      </w:r>
      <w:r w:rsidR="00953B00" w:rsidRPr="00714AA0">
        <w:rPr>
          <w:sz w:val="28"/>
          <w:szCs w:val="28"/>
        </w:rPr>
        <w:t>.</w:t>
      </w:r>
    </w:p>
    <w:p w:rsidR="0062629A" w:rsidRPr="00714AA0" w:rsidRDefault="0062629A" w:rsidP="002A7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3.2.2.4.</w:t>
      </w:r>
      <w:r w:rsidR="002A7B47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В случае представления документов, предусмотренных частью 6 </w:t>
      </w:r>
      <w:r w:rsidRPr="00714AA0">
        <w:rPr>
          <w:sz w:val="28"/>
          <w:szCs w:val="28"/>
        </w:rPr>
        <w:lastRenderedPageBreak/>
        <w:t>статьи 7 Федерального закона от 27</w:t>
      </w:r>
      <w:r w:rsidR="00A57B35">
        <w:rPr>
          <w:sz w:val="28"/>
          <w:szCs w:val="28"/>
        </w:rPr>
        <w:t xml:space="preserve"> июля </w:t>
      </w:r>
      <w:r w:rsidRPr="00714AA0">
        <w:rPr>
          <w:sz w:val="28"/>
          <w:szCs w:val="28"/>
        </w:rPr>
        <w:t>2010 г</w:t>
      </w:r>
      <w:r w:rsidR="00A57B35">
        <w:rPr>
          <w:sz w:val="28"/>
          <w:szCs w:val="28"/>
        </w:rPr>
        <w:t>ода</w:t>
      </w:r>
      <w:r w:rsidRPr="00714AA0">
        <w:rPr>
          <w:sz w:val="28"/>
          <w:szCs w:val="28"/>
        </w:rPr>
        <w:t xml:space="preserve">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</w:t>
      </w:r>
      <w:r w:rsidR="007545DE" w:rsidRPr="00714AA0">
        <w:rPr>
          <w:sz w:val="28"/>
          <w:szCs w:val="28"/>
        </w:rPr>
        <w:t>ов и ставит штамп «копия верна».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3.2.2.5.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Поступившее заявление работник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3.2.2.6.1.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Дата представления документов.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3.2.2.6.2.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Ф.И.О. заявителя или наименование юридического лица (лиц по доверенности).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3.2.2.6.3.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Адрес электронной почты.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3.2.2.6.4.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Адрес объекта.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3.2.2.6.5.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Перечень документов с указанием их наименования, реквизитов.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3.2.2.6.6.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3.2.2.6.7.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Максимальный срок оказания муниципальной услуги.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3.2.2.6.8.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Фамилия и инициалы работника, принявшего документы, а также его подпись.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3.2.2.6.9.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Иные данные.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3.2.2.7.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: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3.2.2.7.1.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О сроке предоставления муниципальной услуги.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3.2.2.7.2.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О возможности отказа в предоставлении муниципальной услуги.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3.2.2.8.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Выдача заявителю расписки подтверждает факт приёма работником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комплекта документов от заявителя.</w:t>
      </w:r>
    </w:p>
    <w:p w:rsidR="0062629A" w:rsidRPr="00714AA0" w:rsidRDefault="0062629A" w:rsidP="00DD79E2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3.2.3.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>Заявление и прилагаемые к нему документы передаются в течение 1 рабочего дня в Администрацию на основании реестра, который составляется в 2- х экземплярах и содержит дату и время передачи.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3.2.3.1.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 передаче пакета документов работник Администрации, принимающий их, проверяет в присутствии работника (курьера)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62629A" w:rsidRPr="00714AA0" w:rsidRDefault="0062629A" w:rsidP="00DD79E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3.2.4.</w:t>
      </w:r>
      <w:r w:rsidR="00DD79E2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Срок исполнения данной административной процедуры – </w:t>
      </w:r>
      <w:r w:rsidR="00F473A8">
        <w:rPr>
          <w:sz w:val="28"/>
          <w:szCs w:val="28"/>
        </w:rPr>
        <w:t xml:space="preserve">                     </w:t>
      </w:r>
      <w:r w:rsidRPr="00714AA0">
        <w:rPr>
          <w:sz w:val="28"/>
          <w:szCs w:val="28"/>
        </w:rPr>
        <w:t>1 день.</w:t>
      </w:r>
    </w:p>
    <w:p w:rsidR="0062629A" w:rsidRPr="00714AA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3.2.5.</w:t>
      </w:r>
      <w:r w:rsidR="00E2037B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Результатом административной процедуры является передача </w:t>
      </w:r>
      <w:r w:rsidRPr="00714AA0">
        <w:rPr>
          <w:sz w:val="28"/>
          <w:szCs w:val="28"/>
        </w:rPr>
        <w:lastRenderedPageBreak/>
        <w:t>заявления и прилагаемых к нему документ</w:t>
      </w:r>
      <w:r w:rsidR="00427AB3" w:rsidRPr="00714AA0">
        <w:rPr>
          <w:sz w:val="28"/>
          <w:szCs w:val="28"/>
        </w:rPr>
        <w:t>ов</w:t>
      </w:r>
      <w:r w:rsidRPr="00714AA0">
        <w:rPr>
          <w:sz w:val="28"/>
          <w:szCs w:val="28"/>
        </w:rPr>
        <w:t xml:space="preserve"> из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в Администрацию.</w:t>
      </w:r>
    </w:p>
    <w:p w:rsidR="008A6A2A" w:rsidRPr="00714AA0" w:rsidRDefault="008A6A2A" w:rsidP="008A6A2A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3.2.6.</w:t>
      </w:r>
      <w:r w:rsidRPr="00714AA0">
        <w:rPr>
          <w:color w:val="000000"/>
          <w:sz w:val="28"/>
          <w:szCs w:val="28"/>
        </w:rPr>
        <w:tab/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A6A2A" w:rsidRPr="00714AA0" w:rsidRDefault="008A6A2A" w:rsidP="008A6A2A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Запись на прием проводится посредством Регионального портала.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8A6A2A" w:rsidRPr="00714AA0" w:rsidRDefault="008A6A2A" w:rsidP="008A6A2A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2629A" w:rsidRPr="00714AA0" w:rsidRDefault="0062629A" w:rsidP="00BD4DD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62629A" w:rsidRPr="00714AA0" w:rsidRDefault="0062629A" w:rsidP="00BD4DD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3.3.1.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Основанием для начала административной процедуры является получение Администрацией заявления и пакета документов из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62629A" w:rsidRPr="00714AA0" w:rsidRDefault="0062629A" w:rsidP="00BD4DD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3.3.2.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hyperlink w:anchor="Par229" w:history="1">
        <w:r w:rsidRPr="00714AA0">
          <w:rPr>
            <w:sz w:val="28"/>
            <w:szCs w:val="28"/>
          </w:rPr>
          <w:t xml:space="preserve">пункте </w:t>
        </w:r>
      </w:hyperlink>
      <w:r w:rsidR="009630C3" w:rsidRPr="00714AA0">
        <w:rPr>
          <w:sz w:val="28"/>
          <w:szCs w:val="28"/>
        </w:rPr>
        <w:t>2.6.2</w:t>
      </w:r>
      <w:r w:rsidRPr="00714AA0">
        <w:rPr>
          <w:sz w:val="28"/>
          <w:szCs w:val="28"/>
        </w:rPr>
        <w:t xml:space="preserve"> настоящего Административного регламента, работником, ответственным за рассмотрение заявления, в течение </w:t>
      </w:r>
      <w:r w:rsidR="005F23FA">
        <w:rPr>
          <w:sz w:val="28"/>
          <w:szCs w:val="28"/>
        </w:rPr>
        <w:t xml:space="preserve">          </w:t>
      </w:r>
      <w:r w:rsidRPr="00714AA0">
        <w:rPr>
          <w:sz w:val="28"/>
          <w:szCs w:val="28"/>
        </w:rPr>
        <w:t>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62629A" w:rsidRPr="00714AA0" w:rsidRDefault="0062629A" w:rsidP="00BD4DD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3.3.3.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>Межведомственные запросы оформляются в соответствии с требованиями,</w:t>
      </w:r>
      <w:r w:rsidR="003346C6" w:rsidRPr="00714AA0">
        <w:rPr>
          <w:sz w:val="28"/>
          <w:szCs w:val="28"/>
        </w:rPr>
        <w:t xml:space="preserve"> </w:t>
      </w:r>
      <w:r w:rsidRPr="00714AA0">
        <w:rPr>
          <w:sz w:val="28"/>
          <w:szCs w:val="28"/>
        </w:rPr>
        <w:t xml:space="preserve">установленными Федеральным </w:t>
      </w:r>
      <w:hyperlink r:id="rId37" w:history="1">
        <w:r w:rsidRPr="00714AA0">
          <w:rPr>
            <w:sz w:val="28"/>
            <w:szCs w:val="28"/>
          </w:rPr>
          <w:t>законом</w:t>
        </w:r>
      </w:hyperlink>
      <w:r w:rsidR="003346C6" w:rsidRPr="00714AA0">
        <w:rPr>
          <w:sz w:val="28"/>
          <w:szCs w:val="28"/>
        </w:rPr>
        <w:t xml:space="preserve"> </w:t>
      </w:r>
      <w:r w:rsidRPr="00714AA0">
        <w:rPr>
          <w:sz w:val="28"/>
          <w:szCs w:val="28"/>
        </w:rPr>
        <w:t>от 27</w:t>
      </w:r>
      <w:r w:rsidR="005F23FA">
        <w:rPr>
          <w:sz w:val="28"/>
          <w:szCs w:val="28"/>
        </w:rPr>
        <w:t xml:space="preserve"> июля </w:t>
      </w:r>
      <w:r w:rsidRPr="00714AA0">
        <w:rPr>
          <w:sz w:val="28"/>
          <w:szCs w:val="28"/>
        </w:rPr>
        <w:t>2010 г</w:t>
      </w:r>
      <w:r w:rsidR="005F23FA">
        <w:rPr>
          <w:sz w:val="28"/>
          <w:szCs w:val="28"/>
        </w:rPr>
        <w:t>ода</w:t>
      </w:r>
      <w:r w:rsidR="007545DE" w:rsidRPr="00714AA0">
        <w:rPr>
          <w:sz w:val="28"/>
          <w:szCs w:val="28"/>
        </w:rPr>
        <w:t xml:space="preserve">               </w:t>
      </w:r>
      <w:r w:rsidRPr="00714AA0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62629A" w:rsidRPr="00714AA0" w:rsidRDefault="0062629A" w:rsidP="00BD4DD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3.3.4.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62629A" w:rsidRPr="00714AA0" w:rsidRDefault="0062629A" w:rsidP="00BD4DD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3.3.5.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62629A" w:rsidRPr="00714AA0" w:rsidRDefault="0062629A" w:rsidP="00BD4DD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3.3.6.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>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62629A" w:rsidRPr="00714AA0" w:rsidRDefault="0062629A" w:rsidP="00FC41A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3.3.6.1.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>О подготовке проекта письма об отказе в предоставлении муниципальной услуги.</w:t>
      </w:r>
    </w:p>
    <w:p w:rsidR="0062629A" w:rsidRPr="00714AA0" w:rsidRDefault="0062629A" w:rsidP="00FC41A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3.3.6.2.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>О подготовке проекта постановления об утверждении схемы расположения земельного участка.</w:t>
      </w:r>
    </w:p>
    <w:p w:rsidR="0062629A" w:rsidRPr="00714AA0" w:rsidRDefault="0062629A" w:rsidP="00FC41A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3.3.6.3.</w:t>
      </w:r>
      <w:r w:rsidR="00BD4DDB">
        <w:rPr>
          <w:sz w:val="28"/>
          <w:szCs w:val="28"/>
        </w:rPr>
        <w:tab/>
      </w:r>
      <w:r w:rsidRPr="00714AA0">
        <w:rPr>
          <w:sz w:val="28"/>
          <w:szCs w:val="28"/>
        </w:rPr>
        <w:t>О подготовке проекта письма о согласии на заключение соглашения о перераспределении земельных участков.</w:t>
      </w:r>
    </w:p>
    <w:p w:rsidR="0062629A" w:rsidRPr="00714AA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3.3.7.</w:t>
      </w:r>
      <w:r w:rsidR="00BD3E0D">
        <w:rPr>
          <w:sz w:val="28"/>
          <w:szCs w:val="28"/>
        </w:rPr>
        <w:tab/>
      </w:r>
      <w:r w:rsidRPr="00714AA0">
        <w:rPr>
          <w:sz w:val="28"/>
          <w:szCs w:val="28"/>
        </w:rPr>
        <w:t>При наличии оснований для отказа работник, ответственный за рассмотрение заявления, в течение 10 календарных дней со дня выявления 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62629A" w:rsidRPr="00714AA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3.3.8.</w:t>
      </w:r>
      <w:r w:rsidR="00BD3E0D">
        <w:rPr>
          <w:sz w:val="28"/>
          <w:szCs w:val="28"/>
        </w:rPr>
        <w:tab/>
      </w:r>
      <w:r w:rsidRPr="00714AA0">
        <w:rPr>
          <w:sz w:val="28"/>
          <w:szCs w:val="28"/>
        </w:rPr>
        <w:t>Письмо об отказе в предоставлении муниципальной услуги в течение 2-х рабочих дней подписывается главой Лабинского городского поселения Лабинского района</w:t>
      </w:r>
      <w:r w:rsidR="00F91A8F">
        <w:rPr>
          <w:sz w:val="28"/>
          <w:szCs w:val="28"/>
        </w:rPr>
        <w:t>,</w:t>
      </w:r>
      <w:r w:rsidRPr="00714AA0">
        <w:rPr>
          <w:sz w:val="28"/>
          <w:szCs w:val="28"/>
        </w:rPr>
        <w:t xml:space="preserve"> либо уполномоченным им лицом, первый экземпляр письма направляется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для выдачи заявителю, второй экземпляр хранится в Администрации.</w:t>
      </w:r>
    </w:p>
    <w:p w:rsidR="0062629A" w:rsidRPr="00714AA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3.3.9.</w:t>
      </w:r>
      <w:r w:rsidR="00BD3E0D">
        <w:rPr>
          <w:sz w:val="28"/>
          <w:szCs w:val="28"/>
        </w:rPr>
        <w:tab/>
      </w:r>
      <w:r w:rsidRPr="00714AA0">
        <w:rPr>
          <w:sz w:val="28"/>
          <w:szCs w:val="28"/>
        </w:rPr>
        <w:t>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Лабинского городского поселения Лабинского района о присвоении адреса образованному земельному участку (земельным участкам)</w:t>
      </w:r>
      <w:r w:rsidR="00B60F3A">
        <w:rPr>
          <w:sz w:val="28"/>
          <w:szCs w:val="28"/>
        </w:rPr>
        <w:t>,</w:t>
      </w:r>
      <w:r w:rsidRPr="00714AA0">
        <w:rPr>
          <w:sz w:val="28"/>
          <w:szCs w:val="28"/>
        </w:rPr>
        <w:t xml:space="preserve"> либо присвоение нового административного адреса земельному участку (земельным участкам).</w:t>
      </w:r>
    </w:p>
    <w:p w:rsidR="0062629A" w:rsidRPr="00714AA0" w:rsidRDefault="0062629A" w:rsidP="00B35043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0">
        <w:rPr>
          <w:rFonts w:ascii="Times New Roman" w:hAnsi="Times New Roman" w:cs="Times New Roman"/>
          <w:sz w:val="28"/>
          <w:szCs w:val="28"/>
        </w:rPr>
        <w:t>3.3.10</w:t>
      </w:r>
      <w:r w:rsidR="00BD3E0D">
        <w:rPr>
          <w:rFonts w:ascii="Times New Roman" w:hAnsi="Times New Roman" w:cs="Times New Roman"/>
          <w:sz w:val="28"/>
          <w:szCs w:val="28"/>
        </w:rPr>
        <w:tab/>
        <w:t>.</w:t>
      </w:r>
      <w:r w:rsidRPr="00714AA0">
        <w:rPr>
          <w:rFonts w:ascii="Times New Roman" w:hAnsi="Times New Roman" w:cs="Times New Roman"/>
          <w:sz w:val="28"/>
          <w:szCs w:val="28"/>
        </w:rPr>
        <w:t xml:space="preserve">После получения сведений из адресного реестра Лабинского городского поселения Лабинского района или присвоения адреса земельному участку работник, ответственный за рассмотрение заявления, в течение </w:t>
      </w:r>
      <w:r w:rsidR="00C600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4AA0">
        <w:rPr>
          <w:rFonts w:ascii="Times New Roman" w:hAnsi="Times New Roman" w:cs="Times New Roman"/>
          <w:sz w:val="28"/>
          <w:szCs w:val="28"/>
        </w:rPr>
        <w:t>15 календарных дней со дня получения заявления и пакета документов подготавливает проект постановления администрации Лабинского городского поселения Лабинского района (далее – проект постановления) об утверждении схемы расположения земельного участка и направляет его на согласование.</w:t>
      </w:r>
    </w:p>
    <w:p w:rsidR="0062629A" w:rsidRPr="00714AA0" w:rsidRDefault="0062629A" w:rsidP="003F261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3.3.11.</w:t>
      </w:r>
      <w:r w:rsidR="003F2614">
        <w:rPr>
          <w:sz w:val="28"/>
          <w:szCs w:val="28"/>
        </w:rPr>
        <w:tab/>
      </w:r>
      <w:r w:rsidRPr="00714AA0">
        <w:rPr>
          <w:sz w:val="28"/>
          <w:szCs w:val="28"/>
        </w:rPr>
        <w:t>Согласование (подписание) проекта постановления об утверждении схемы расположения земельного участка осуществляется:</w:t>
      </w:r>
    </w:p>
    <w:p w:rsidR="0062629A" w:rsidRPr="00714AA0" w:rsidRDefault="0062629A" w:rsidP="003F261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3.3.11.1.</w:t>
      </w:r>
      <w:r w:rsidR="003F2614">
        <w:rPr>
          <w:sz w:val="28"/>
          <w:szCs w:val="28"/>
        </w:rPr>
        <w:tab/>
      </w:r>
      <w:r w:rsidRPr="00714AA0">
        <w:rPr>
          <w:sz w:val="28"/>
          <w:szCs w:val="28"/>
        </w:rPr>
        <w:t>Начальником отдела имущественных отношений – 2 дня.</w:t>
      </w:r>
    </w:p>
    <w:p w:rsidR="0062629A" w:rsidRPr="00714AA0" w:rsidRDefault="0062629A" w:rsidP="003F261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3.3.11.2.</w:t>
      </w:r>
      <w:r w:rsidR="003F2614">
        <w:rPr>
          <w:sz w:val="28"/>
          <w:szCs w:val="28"/>
        </w:rPr>
        <w:tab/>
      </w:r>
      <w:r w:rsidRPr="00714AA0">
        <w:rPr>
          <w:sz w:val="28"/>
          <w:szCs w:val="28"/>
        </w:rPr>
        <w:t>Начальником отдела делопроизводства Администрации – 2 дня.</w:t>
      </w:r>
    </w:p>
    <w:p w:rsidR="0062629A" w:rsidRPr="00714AA0" w:rsidRDefault="0062629A" w:rsidP="003F261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3.3.11.3.</w:t>
      </w:r>
      <w:r w:rsidR="003F2614">
        <w:rPr>
          <w:sz w:val="28"/>
          <w:szCs w:val="28"/>
        </w:rPr>
        <w:tab/>
      </w:r>
      <w:r w:rsidRPr="00714AA0">
        <w:rPr>
          <w:sz w:val="28"/>
          <w:szCs w:val="28"/>
        </w:rPr>
        <w:t>Заместителем главы Администрации – 2 дня.</w:t>
      </w:r>
    </w:p>
    <w:p w:rsidR="0062629A" w:rsidRPr="00714AA0" w:rsidRDefault="0062629A" w:rsidP="003F261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3.3.11.4.</w:t>
      </w:r>
      <w:r w:rsidR="003F2614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Специалистом </w:t>
      </w:r>
      <w:r w:rsidR="009C5B61">
        <w:rPr>
          <w:sz w:val="28"/>
          <w:szCs w:val="28"/>
        </w:rPr>
        <w:t>отдела</w:t>
      </w:r>
      <w:r w:rsidRPr="00714AA0">
        <w:rPr>
          <w:sz w:val="28"/>
          <w:szCs w:val="28"/>
        </w:rPr>
        <w:t xml:space="preserve"> архитектуры</w:t>
      </w:r>
      <w:r w:rsidR="009C5B61">
        <w:rPr>
          <w:sz w:val="28"/>
          <w:szCs w:val="28"/>
        </w:rPr>
        <w:t>,</w:t>
      </w:r>
      <w:r w:rsidRPr="00714AA0">
        <w:rPr>
          <w:sz w:val="28"/>
          <w:szCs w:val="28"/>
        </w:rPr>
        <w:t xml:space="preserve"> градостроительства </w:t>
      </w:r>
      <w:r w:rsidR="009C5B61">
        <w:rPr>
          <w:sz w:val="28"/>
          <w:szCs w:val="28"/>
        </w:rPr>
        <w:t xml:space="preserve">и развития инфраструктуры </w:t>
      </w:r>
      <w:r w:rsidRPr="00714AA0">
        <w:rPr>
          <w:sz w:val="28"/>
          <w:szCs w:val="28"/>
        </w:rPr>
        <w:t>Администрации – 2 дня.</w:t>
      </w:r>
    </w:p>
    <w:p w:rsidR="0062629A" w:rsidRPr="00714AA0" w:rsidRDefault="0062629A" w:rsidP="00A9018B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3.3.11.5.</w:t>
      </w:r>
      <w:r w:rsidR="003F2614">
        <w:rPr>
          <w:sz w:val="28"/>
          <w:szCs w:val="28"/>
        </w:rPr>
        <w:tab/>
      </w:r>
      <w:r w:rsidRPr="00714AA0">
        <w:rPr>
          <w:sz w:val="28"/>
          <w:szCs w:val="28"/>
        </w:rPr>
        <w:t>Начальником юридического отдела Администрации – 2 дня.</w:t>
      </w:r>
    </w:p>
    <w:p w:rsidR="0062629A" w:rsidRPr="00714AA0" w:rsidRDefault="0062629A" w:rsidP="00A9018B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3.3.12.</w:t>
      </w:r>
      <w:r w:rsidR="00A9018B">
        <w:rPr>
          <w:sz w:val="28"/>
          <w:szCs w:val="28"/>
        </w:rPr>
        <w:tab/>
      </w:r>
      <w:r w:rsidRPr="00714AA0">
        <w:rPr>
          <w:sz w:val="28"/>
          <w:szCs w:val="28"/>
        </w:rPr>
        <w:t>Постановления подписывается главой администрации Лабинского городского поселения Лабинского района – 2 дня.</w:t>
      </w:r>
    </w:p>
    <w:p w:rsidR="0062629A" w:rsidRPr="00714AA0" w:rsidRDefault="0062629A" w:rsidP="00A9018B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3.3.13.</w:t>
      </w:r>
      <w:r w:rsidR="00A9018B">
        <w:rPr>
          <w:sz w:val="28"/>
          <w:szCs w:val="28"/>
        </w:rPr>
        <w:tab/>
      </w:r>
      <w:r w:rsidRPr="00714AA0">
        <w:rPr>
          <w:sz w:val="28"/>
          <w:szCs w:val="28"/>
        </w:rPr>
        <w:t>Подписанн</w:t>
      </w:r>
      <w:r w:rsidR="007545DE" w:rsidRPr="00714AA0">
        <w:rPr>
          <w:sz w:val="28"/>
          <w:szCs w:val="28"/>
        </w:rPr>
        <w:t>ое</w:t>
      </w:r>
      <w:r w:rsidRPr="00714AA0">
        <w:rPr>
          <w:sz w:val="28"/>
          <w:szCs w:val="28"/>
        </w:rPr>
        <w:t xml:space="preserve"> Постановлени</w:t>
      </w:r>
      <w:r w:rsidR="007545DE" w:rsidRPr="00714AA0">
        <w:rPr>
          <w:sz w:val="28"/>
          <w:szCs w:val="28"/>
        </w:rPr>
        <w:t>е</w:t>
      </w:r>
      <w:r w:rsidRPr="00714AA0">
        <w:rPr>
          <w:sz w:val="28"/>
          <w:szCs w:val="28"/>
        </w:rPr>
        <w:t xml:space="preserve"> в течение 1 дня регистрируется в отделе делопроизводства Администрации.</w:t>
      </w:r>
    </w:p>
    <w:p w:rsidR="0062629A" w:rsidRPr="00714AA0" w:rsidRDefault="0062629A" w:rsidP="00A9018B">
      <w:pPr>
        <w:pStyle w:val="ConsPlusNormal"/>
        <w:tabs>
          <w:tab w:val="num" w:pos="-252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AA0">
        <w:rPr>
          <w:rFonts w:ascii="Times New Roman" w:hAnsi="Times New Roman" w:cs="Times New Roman"/>
          <w:sz w:val="28"/>
          <w:szCs w:val="28"/>
        </w:rPr>
        <w:t>3.3.14.</w:t>
      </w:r>
      <w:r w:rsidR="00A9018B">
        <w:rPr>
          <w:rFonts w:ascii="Times New Roman" w:hAnsi="Times New Roman" w:cs="Times New Roman"/>
          <w:sz w:val="28"/>
          <w:szCs w:val="28"/>
        </w:rPr>
        <w:tab/>
      </w:r>
      <w:r w:rsidRPr="00714AA0">
        <w:rPr>
          <w:rFonts w:ascii="Times New Roman" w:hAnsi="Times New Roman" w:cs="Times New Roman"/>
          <w:sz w:val="28"/>
          <w:szCs w:val="28"/>
        </w:rPr>
        <w:t xml:space="preserve">Постановление об утверждении схемы размещения земельного участка изготавливается в </w:t>
      </w:r>
      <w:r w:rsidR="00B66F53" w:rsidRPr="00714AA0">
        <w:rPr>
          <w:rFonts w:ascii="Times New Roman" w:hAnsi="Times New Roman" w:cs="Times New Roman"/>
          <w:sz w:val="28"/>
          <w:szCs w:val="28"/>
        </w:rPr>
        <w:t>5</w:t>
      </w:r>
      <w:r w:rsidRPr="00714AA0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3346C6" w:rsidRPr="00714AA0">
        <w:rPr>
          <w:rFonts w:ascii="Times New Roman" w:hAnsi="Times New Roman" w:cs="Times New Roman"/>
          <w:sz w:val="28"/>
          <w:szCs w:val="28"/>
        </w:rPr>
        <w:t xml:space="preserve">2 </w:t>
      </w:r>
      <w:r w:rsidRPr="00714AA0">
        <w:rPr>
          <w:rFonts w:ascii="Times New Roman" w:hAnsi="Times New Roman" w:cs="Times New Roman"/>
          <w:sz w:val="28"/>
          <w:szCs w:val="28"/>
        </w:rPr>
        <w:t xml:space="preserve">из которых направляются в </w:t>
      </w:r>
      <w:r w:rsidR="00906117" w:rsidRPr="00714AA0">
        <w:rPr>
          <w:rFonts w:ascii="Times New Roman" w:hAnsi="Times New Roman" w:cs="Times New Roman"/>
          <w:sz w:val="28"/>
          <w:szCs w:val="28"/>
        </w:rPr>
        <w:t>МФЦ</w:t>
      </w:r>
      <w:r w:rsidRPr="00714AA0">
        <w:rPr>
          <w:rFonts w:ascii="Times New Roman" w:hAnsi="Times New Roman" w:cs="Times New Roman"/>
          <w:sz w:val="28"/>
          <w:szCs w:val="28"/>
        </w:rPr>
        <w:t xml:space="preserve"> и выдаются заявителю, </w:t>
      </w:r>
      <w:r w:rsidR="002E747E" w:rsidRPr="00714AA0">
        <w:rPr>
          <w:rFonts w:ascii="Times New Roman" w:hAnsi="Times New Roman" w:cs="Times New Roman"/>
          <w:sz w:val="28"/>
          <w:szCs w:val="28"/>
        </w:rPr>
        <w:t>1 экземпляр в управление строительного планирования, развития инфраструктуры и градостроительства муниципального образования Лабинский район</w:t>
      </w:r>
      <w:r w:rsidR="002E747E" w:rsidRPr="00714AA0">
        <w:rPr>
          <w:color w:val="000000"/>
        </w:rPr>
        <w:t>,</w:t>
      </w:r>
      <w:r w:rsidRPr="00714AA0">
        <w:rPr>
          <w:rFonts w:ascii="Times New Roman" w:hAnsi="Times New Roman" w:cs="Times New Roman"/>
          <w:sz w:val="28"/>
          <w:szCs w:val="28"/>
        </w:rPr>
        <w:t xml:space="preserve"> </w:t>
      </w:r>
      <w:r w:rsidR="002E747E" w:rsidRPr="00714AA0">
        <w:rPr>
          <w:rFonts w:ascii="Times New Roman" w:hAnsi="Times New Roman" w:cs="Times New Roman"/>
          <w:sz w:val="28"/>
          <w:szCs w:val="28"/>
        </w:rPr>
        <w:t>2</w:t>
      </w:r>
      <w:r w:rsidRPr="00714AA0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2E747E" w:rsidRPr="00714AA0">
        <w:rPr>
          <w:rFonts w:ascii="Times New Roman" w:hAnsi="Times New Roman" w:cs="Times New Roman"/>
          <w:sz w:val="28"/>
          <w:szCs w:val="28"/>
        </w:rPr>
        <w:t>а</w:t>
      </w:r>
      <w:r w:rsidRPr="00714AA0">
        <w:rPr>
          <w:rFonts w:ascii="Times New Roman" w:hAnsi="Times New Roman" w:cs="Times New Roman"/>
          <w:sz w:val="28"/>
          <w:szCs w:val="28"/>
        </w:rPr>
        <w:t xml:space="preserve"> хран</w:t>
      </w:r>
      <w:r w:rsidR="00953B00" w:rsidRPr="00714AA0">
        <w:rPr>
          <w:rFonts w:ascii="Times New Roman" w:hAnsi="Times New Roman" w:cs="Times New Roman"/>
          <w:sz w:val="28"/>
          <w:szCs w:val="28"/>
        </w:rPr>
        <w:t>и</w:t>
      </w:r>
      <w:r w:rsidRPr="00714AA0">
        <w:rPr>
          <w:rFonts w:ascii="Times New Roman" w:hAnsi="Times New Roman" w:cs="Times New Roman"/>
          <w:sz w:val="28"/>
          <w:szCs w:val="28"/>
        </w:rPr>
        <w:t>тся в Администрации.</w:t>
      </w:r>
    </w:p>
    <w:p w:rsidR="0062629A" w:rsidRPr="00714AA0" w:rsidRDefault="0062629A" w:rsidP="006C7EC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3.4.</w:t>
      </w:r>
      <w:r w:rsidR="00A9018B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Передача документов из Администрации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осуществляется на основании реестра, который составляется в 2-х экземплярах и содержит дату и время передачи.</w:t>
      </w:r>
    </w:p>
    <w:p w:rsidR="0062629A" w:rsidRPr="00714AA0" w:rsidRDefault="0062629A" w:rsidP="006C7EC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3.4.1.</w:t>
      </w:r>
      <w:r w:rsidR="00A9018B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 передаче пакета документов работник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, принимающий их, проверяет в присутствии курьера соответствие и количество документов с </w:t>
      </w:r>
      <w:r w:rsidRPr="00714AA0">
        <w:rPr>
          <w:sz w:val="28"/>
          <w:szCs w:val="28"/>
        </w:rPr>
        <w:lastRenderedPageBreak/>
        <w:t xml:space="preserve">данными, указанными в реестре, проставляет дату, время получения документов и подпись. Первый экземпляр реестра остаётся у работника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, второй подлежит возврату курьеру.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3.4.2.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Работник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, получивший документы из Администрации, проверяет наличие передаваемых документов, делает в реестре отметку о принятии.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3.4.3.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Результатом административной процедуры является получение документов из </w:t>
      </w:r>
      <w:r w:rsidR="00DB1511" w:rsidRPr="00714AA0">
        <w:rPr>
          <w:sz w:val="28"/>
          <w:szCs w:val="28"/>
        </w:rPr>
        <w:t>Администрации</w:t>
      </w:r>
      <w:r w:rsidRPr="00714AA0">
        <w:rPr>
          <w:sz w:val="28"/>
          <w:szCs w:val="28"/>
        </w:rPr>
        <w:t xml:space="preserve">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Выдача документов заявителю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3.5.1.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из Администрации результата предоставления муниципальной услуги и прилагаемого пакета документов.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3.5.2.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Для получения результата предоставления муниципальной услуги и прилагаемого пакета документов заявитель прибывает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лично с документом, удостоверяющим личность.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3.5.3.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 выдаче документов работник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: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3.5.3.1.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3.5.3.2.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>Знакомит с содержанием документов и выдаёт их.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3.5.4.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3.5.5.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>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3.5.5.1.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>Постановления об утверждении схемы расположения земельного участка с приложением схемы.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3.5.5.2.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>Письма об отказе в предоставлении муниципальной услуги.</w:t>
      </w:r>
    </w:p>
    <w:p w:rsidR="0062629A" w:rsidRPr="00714AA0" w:rsidRDefault="0062629A" w:rsidP="004F72A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3.5.5.3.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>Письма о согласии на заключение соглашения о перераспределении земельных участков.</w:t>
      </w:r>
    </w:p>
    <w:p w:rsidR="0062629A" w:rsidRPr="00714AA0" w:rsidRDefault="0062629A" w:rsidP="004F72A1">
      <w:pPr>
        <w:tabs>
          <w:tab w:val="left" w:pos="900"/>
          <w:tab w:val="left" w:pos="1560"/>
        </w:tabs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3.6.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>Особенности осуществления административных процедур в электронной форме</w:t>
      </w:r>
      <w:bookmarkEnd w:id="6"/>
      <w:r w:rsidRPr="00714AA0">
        <w:rPr>
          <w:sz w:val="28"/>
          <w:szCs w:val="28"/>
        </w:rPr>
        <w:t>.</w:t>
      </w:r>
    </w:p>
    <w:p w:rsidR="0062629A" w:rsidRPr="00714AA0" w:rsidRDefault="0062629A" w:rsidP="004F72A1">
      <w:pPr>
        <w:keepLines/>
        <w:tabs>
          <w:tab w:val="num" w:pos="709"/>
          <w:tab w:val="left" w:pos="1134"/>
          <w:tab w:val="left" w:pos="1560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8" w:name="sub_138"/>
      <w:r w:rsidRPr="00714AA0">
        <w:rPr>
          <w:sz w:val="28"/>
          <w:szCs w:val="28"/>
        </w:rPr>
        <w:t>3.6.1.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В электронной форме через </w:t>
      </w:r>
      <w:r w:rsidRPr="00714AA0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714AA0">
        <w:rPr>
          <w:sz w:val="28"/>
          <w:szCs w:val="28"/>
        </w:rPr>
        <w:t>www</w:t>
      </w:r>
      <w:proofErr w:type="spellEnd"/>
      <w:r w:rsidRPr="00714AA0">
        <w:rPr>
          <w:sz w:val="28"/>
          <w:szCs w:val="28"/>
        </w:rPr>
        <w:t>.</w:t>
      </w:r>
      <w:proofErr w:type="spellStart"/>
      <w:r w:rsidRPr="00714AA0">
        <w:rPr>
          <w:sz w:val="28"/>
          <w:szCs w:val="28"/>
          <w:lang w:val="en-US"/>
        </w:rPr>
        <w:t>gosuslugi</w:t>
      </w:r>
      <w:proofErr w:type="spellEnd"/>
      <w:r w:rsidRPr="00714AA0">
        <w:rPr>
          <w:sz w:val="28"/>
          <w:szCs w:val="28"/>
        </w:rPr>
        <w:t>.</w:t>
      </w:r>
      <w:proofErr w:type="spellStart"/>
      <w:r w:rsidRPr="00714AA0">
        <w:rPr>
          <w:sz w:val="28"/>
          <w:szCs w:val="28"/>
          <w:lang w:val="en-US"/>
        </w:rPr>
        <w:t>ru</w:t>
      </w:r>
      <w:proofErr w:type="spellEnd"/>
      <w:r w:rsidRPr="00714AA0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714AA0">
        <w:rPr>
          <w:sz w:val="28"/>
          <w:szCs w:val="28"/>
        </w:rPr>
        <w:t>www</w:t>
      </w:r>
      <w:proofErr w:type="spellEnd"/>
      <w:r w:rsidRPr="00714AA0">
        <w:rPr>
          <w:sz w:val="28"/>
          <w:szCs w:val="28"/>
        </w:rPr>
        <w:t>.</w:t>
      </w:r>
      <w:proofErr w:type="spellStart"/>
      <w:r w:rsidRPr="00714AA0">
        <w:rPr>
          <w:sz w:val="28"/>
          <w:szCs w:val="28"/>
          <w:lang w:val="en-US"/>
        </w:rPr>
        <w:t>pgu</w:t>
      </w:r>
      <w:proofErr w:type="spellEnd"/>
      <w:r w:rsidRPr="00714AA0">
        <w:rPr>
          <w:sz w:val="28"/>
          <w:szCs w:val="28"/>
        </w:rPr>
        <w:t>.</w:t>
      </w:r>
      <w:proofErr w:type="spellStart"/>
      <w:r w:rsidRPr="00714AA0">
        <w:rPr>
          <w:sz w:val="28"/>
          <w:szCs w:val="28"/>
          <w:lang w:val="en-US"/>
        </w:rPr>
        <w:t>krasnodar</w:t>
      </w:r>
      <w:proofErr w:type="spellEnd"/>
      <w:r w:rsidRPr="00714AA0">
        <w:rPr>
          <w:sz w:val="28"/>
          <w:szCs w:val="28"/>
        </w:rPr>
        <w:t>.</w:t>
      </w:r>
      <w:proofErr w:type="spellStart"/>
      <w:r w:rsidRPr="00714AA0">
        <w:rPr>
          <w:sz w:val="28"/>
          <w:szCs w:val="28"/>
          <w:lang w:val="en-US"/>
        </w:rPr>
        <w:t>ru</w:t>
      </w:r>
      <w:proofErr w:type="spellEnd"/>
      <w:r w:rsidRPr="00714AA0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62629A" w:rsidRPr="00714AA0" w:rsidRDefault="0062629A" w:rsidP="004F72A1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9" w:name="sub_1381"/>
      <w:bookmarkEnd w:id="8"/>
      <w:r w:rsidRPr="00714AA0">
        <w:rPr>
          <w:sz w:val="28"/>
          <w:szCs w:val="28"/>
        </w:rPr>
        <w:t>3.6.1.1.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62629A" w:rsidRPr="00714AA0" w:rsidRDefault="0062629A" w:rsidP="004F72A1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10" w:name="sub_1382"/>
      <w:bookmarkEnd w:id="9"/>
      <w:r w:rsidRPr="00714AA0">
        <w:rPr>
          <w:sz w:val="28"/>
          <w:szCs w:val="28"/>
        </w:rPr>
        <w:t>3.6.1.2.</w:t>
      </w:r>
      <w:r w:rsidR="004F72A1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Подача заявителем заявления, необходимого для предоставления муниципальной услуги, и приём таких заявлений ответственным работником с </w:t>
      </w:r>
      <w:r w:rsidRPr="00714AA0">
        <w:rPr>
          <w:sz w:val="28"/>
          <w:szCs w:val="28"/>
        </w:rPr>
        <w:lastRenderedPageBreak/>
        <w:t>использованием информационно-технологической и коммуникационной инфраструктуры, в том числе через указанные Порталы.</w:t>
      </w:r>
    </w:p>
    <w:p w:rsidR="0062629A" w:rsidRPr="00714AA0" w:rsidRDefault="0062629A" w:rsidP="009C329D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11" w:name="sub_1383"/>
      <w:bookmarkEnd w:id="10"/>
      <w:r w:rsidRPr="00714AA0">
        <w:rPr>
          <w:sz w:val="28"/>
          <w:szCs w:val="28"/>
        </w:rPr>
        <w:t>3.6.1.3.</w:t>
      </w:r>
      <w:r w:rsidR="009C329D">
        <w:rPr>
          <w:sz w:val="28"/>
          <w:szCs w:val="28"/>
        </w:rPr>
        <w:tab/>
      </w:r>
      <w:r w:rsidRPr="00714AA0">
        <w:rPr>
          <w:sz w:val="28"/>
          <w:szCs w:val="28"/>
        </w:rPr>
        <w:t>Получение заявителем сведений о ходе рассмотрения заявления.</w:t>
      </w:r>
    </w:p>
    <w:p w:rsidR="0062629A" w:rsidRPr="00714AA0" w:rsidRDefault="0062629A" w:rsidP="009C329D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12" w:name="sub_1384"/>
      <w:bookmarkEnd w:id="11"/>
      <w:r w:rsidRPr="00714AA0">
        <w:rPr>
          <w:sz w:val="28"/>
          <w:szCs w:val="28"/>
        </w:rPr>
        <w:t>3.6.1.4.</w:t>
      </w:r>
      <w:r w:rsidR="009C329D">
        <w:rPr>
          <w:sz w:val="28"/>
          <w:szCs w:val="28"/>
        </w:rPr>
        <w:tab/>
      </w:r>
      <w:r w:rsidRPr="00714AA0">
        <w:rPr>
          <w:sz w:val="28"/>
          <w:szCs w:val="28"/>
        </w:rPr>
        <w:t>Взаимодействие Администрации с организациями, участвующими в предоставлении муниципальной услуги.</w:t>
      </w:r>
    </w:p>
    <w:p w:rsidR="0062629A" w:rsidRPr="00714AA0" w:rsidRDefault="0062629A" w:rsidP="009C329D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13" w:name="sub_1385"/>
      <w:bookmarkEnd w:id="12"/>
      <w:r w:rsidRPr="00714AA0">
        <w:rPr>
          <w:sz w:val="28"/>
          <w:szCs w:val="28"/>
        </w:rPr>
        <w:t>3.6.1.5.</w:t>
      </w:r>
      <w:r w:rsidR="009C329D">
        <w:rPr>
          <w:sz w:val="28"/>
          <w:szCs w:val="28"/>
        </w:rPr>
        <w:tab/>
      </w:r>
      <w:r w:rsidRPr="00714AA0"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</w:t>
      </w:r>
      <w:r w:rsidR="002969B5" w:rsidRPr="00714AA0">
        <w:rPr>
          <w:color w:val="000000"/>
          <w:sz w:val="28"/>
          <w:szCs w:val="28"/>
        </w:rPr>
        <w:t>6.2</w:t>
      </w:r>
      <w:r w:rsidRPr="00714AA0">
        <w:rPr>
          <w:color w:val="000000"/>
          <w:sz w:val="28"/>
          <w:szCs w:val="28"/>
        </w:rPr>
        <w:t>.</w:t>
      </w:r>
      <w:r w:rsidRPr="00714AA0">
        <w:rPr>
          <w:color w:val="000000"/>
          <w:sz w:val="28"/>
          <w:szCs w:val="28"/>
        </w:rPr>
        <w:tab/>
        <w:t>Порядок подачи заявления (запроса) и документов, необходимых для предоставления муниципальной услуги, в соответствии с подразделом 2.6 раздела 2 настоящего Регламента, в электронном виде.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3.6.1.</w:t>
      </w:r>
      <w:r w:rsidRPr="00714AA0">
        <w:rPr>
          <w:color w:val="000000"/>
          <w:sz w:val="28"/>
          <w:szCs w:val="28"/>
        </w:rPr>
        <w:tab/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3.6.2.</w:t>
      </w:r>
      <w:r w:rsidRPr="00714AA0">
        <w:rPr>
          <w:color w:val="000000"/>
          <w:sz w:val="28"/>
          <w:szCs w:val="28"/>
        </w:rPr>
        <w:tab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3.6.3.</w:t>
      </w:r>
      <w:r w:rsidRPr="00714AA0">
        <w:rPr>
          <w:color w:val="000000"/>
          <w:sz w:val="28"/>
          <w:szCs w:val="28"/>
        </w:rPr>
        <w:tab/>
        <w:t>При формировании запроса заявителю обеспечивается: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3.6.3.1.</w:t>
      </w:r>
      <w:r w:rsidRPr="00714AA0">
        <w:rPr>
          <w:color w:val="000000"/>
          <w:sz w:val="28"/>
          <w:szCs w:val="28"/>
        </w:rPr>
        <w:tab/>
        <w:t>Возможность копирования и сохранения запроса и иных документов, указанных в подразделах 2.6 раздела 2 настоящего Регламента, необходимых для предоставления муниципальной услуги.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3.6.3.2.</w:t>
      </w:r>
      <w:r w:rsidRPr="00714AA0">
        <w:rPr>
          <w:color w:val="000000"/>
          <w:sz w:val="28"/>
          <w:szCs w:val="28"/>
        </w:rPr>
        <w:tab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3.6.3.3.</w:t>
      </w:r>
      <w:r w:rsidRPr="00714AA0">
        <w:rPr>
          <w:color w:val="000000"/>
          <w:sz w:val="28"/>
          <w:szCs w:val="28"/>
        </w:rPr>
        <w:tab/>
        <w:t>Возможность печати на бумажном носителе копии электронной формы запроса.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3.6.3.4.</w:t>
      </w:r>
      <w:r w:rsidRPr="00714AA0">
        <w:rPr>
          <w:color w:val="000000"/>
          <w:sz w:val="28"/>
          <w:szCs w:val="28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427AB3" w:rsidRPr="00714AA0" w:rsidRDefault="00427AB3" w:rsidP="009C329D">
      <w:pPr>
        <w:tabs>
          <w:tab w:val="left" w:pos="851"/>
          <w:tab w:val="left" w:pos="156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3.6.3.5.</w:t>
      </w:r>
      <w:r w:rsidRPr="00714AA0">
        <w:rPr>
          <w:color w:val="000000"/>
          <w:sz w:val="28"/>
          <w:szCs w:val="28"/>
        </w:rPr>
        <w:tab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Региональном портале в части, касающейся сведений, отсутствующих в единой системе идентификации и аутентификации.</w:t>
      </w:r>
    </w:p>
    <w:p w:rsidR="00427AB3" w:rsidRPr="00714AA0" w:rsidRDefault="00427AB3" w:rsidP="004171E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3.6.3.6.</w:t>
      </w:r>
      <w:r w:rsidRPr="00714AA0">
        <w:rPr>
          <w:color w:val="000000"/>
          <w:sz w:val="28"/>
          <w:szCs w:val="28"/>
        </w:rPr>
        <w:tab/>
        <w:t>Возможность вернуться на любой из этапов заполнения электронной формы запроса без потери ранее введенной информации.</w:t>
      </w:r>
    </w:p>
    <w:p w:rsidR="00427AB3" w:rsidRPr="00714AA0" w:rsidRDefault="00427AB3" w:rsidP="00B31D9B">
      <w:pPr>
        <w:tabs>
          <w:tab w:val="left" w:pos="851"/>
          <w:tab w:val="left" w:pos="170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lastRenderedPageBreak/>
        <w:t>3.6.3.7.</w:t>
      </w:r>
      <w:r w:rsidRPr="00714AA0">
        <w:rPr>
          <w:color w:val="000000"/>
          <w:sz w:val="28"/>
          <w:szCs w:val="28"/>
        </w:rPr>
        <w:tab/>
        <w:t>Возможность доступа заявителя на Региональном портале к ранее поданным им запросам в течение не менее 1 (одного) года, а также частично сформированных запросов - в течение не менее 3 (трех) месяцев.</w:t>
      </w:r>
    </w:p>
    <w:p w:rsidR="00427AB3" w:rsidRPr="00714AA0" w:rsidRDefault="00427AB3" w:rsidP="00B31D9B">
      <w:pPr>
        <w:tabs>
          <w:tab w:val="left" w:pos="851"/>
          <w:tab w:val="left" w:pos="170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3.6.4.</w:t>
      </w:r>
      <w:r w:rsidRPr="00714AA0">
        <w:rPr>
          <w:color w:val="000000"/>
          <w:sz w:val="28"/>
          <w:szCs w:val="28"/>
        </w:rPr>
        <w:tab/>
        <w:t>Сформированный и подписанный запрос, и иные документы, указанные в подразделах 2.6 раздела 2 настоящего Регламента,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05132E" w:rsidRPr="00714AA0" w:rsidRDefault="0005132E" w:rsidP="00B31D9B">
      <w:pPr>
        <w:tabs>
          <w:tab w:val="left" w:pos="851"/>
          <w:tab w:val="left" w:pos="170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</w:t>
      </w:r>
      <w:r w:rsidR="002969B5" w:rsidRPr="00714AA0">
        <w:rPr>
          <w:color w:val="000000"/>
          <w:sz w:val="28"/>
          <w:szCs w:val="28"/>
        </w:rPr>
        <w:t>6</w:t>
      </w:r>
      <w:r w:rsidRPr="00714AA0">
        <w:rPr>
          <w:color w:val="000000"/>
          <w:sz w:val="28"/>
          <w:szCs w:val="28"/>
        </w:rPr>
        <w:t>.</w:t>
      </w:r>
      <w:r w:rsidR="002969B5" w:rsidRPr="00714AA0">
        <w:rPr>
          <w:color w:val="000000"/>
          <w:sz w:val="28"/>
          <w:szCs w:val="28"/>
        </w:rPr>
        <w:t>5</w:t>
      </w:r>
      <w:r w:rsidRPr="00714AA0">
        <w:rPr>
          <w:color w:val="000000"/>
          <w:sz w:val="28"/>
          <w:szCs w:val="28"/>
        </w:rPr>
        <w:t>.</w:t>
      </w:r>
      <w:r w:rsidRPr="00714AA0">
        <w:rPr>
          <w:color w:val="000000"/>
          <w:sz w:val="28"/>
          <w:szCs w:val="28"/>
        </w:rPr>
        <w:tab/>
        <w:t>Порядок приема и регистрации заявления (запроса) и иных документов, необходимых для предоставления муниципальной услуги, направленных посредством использования Регионального портала.</w:t>
      </w:r>
    </w:p>
    <w:p w:rsidR="0005132E" w:rsidRPr="00714AA0" w:rsidRDefault="0005132E" w:rsidP="00B31D9B">
      <w:pPr>
        <w:tabs>
          <w:tab w:val="left" w:pos="851"/>
          <w:tab w:val="left" w:pos="170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</w:t>
      </w:r>
      <w:r w:rsidR="002969B5" w:rsidRPr="00714AA0">
        <w:rPr>
          <w:color w:val="000000"/>
          <w:sz w:val="28"/>
          <w:szCs w:val="28"/>
        </w:rPr>
        <w:t>6.5</w:t>
      </w:r>
      <w:r w:rsidRPr="00714AA0">
        <w:rPr>
          <w:color w:val="000000"/>
          <w:sz w:val="28"/>
          <w:szCs w:val="28"/>
        </w:rPr>
        <w:t>.1.</w:t>
      </w:r>
      <w:r w:rsidRPr="00714AA0">
        <w:rPr>
          <w:color w:val="000000"/>
          <w:sz w:val="28"/>
          <w:szCs w:val="28"/>
        </w:rPr>
        <w:tab/>
        <w:t>Уполномоченный орган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05132E" w:rsidRPr="00714AA0" w:rsidRDefault="0005132E" w:rsidP="00B31D9B">
      <w:pPr>
        <w:tabs>
          <w:tab w:val="left" w:pos="851"/>
          <w:tab w:val="left" w:pos="170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</w:t>
      </w:r>
      <w:r w:rsidR="002969B5" w:rsidRPr="00714AA0">
        <w:rPr>
          <w:color w:val="000000"/>
          <w:sz w:val="28"/>
          <w:szCs w:val="28"/>
        </w:rPr>
        <w:t>6.5</w:t>
      </w:r>
      <w:r w:rsidRPr="00714AA0">
        <w:rPr>
          <w:color w:val="000000"/>
          <w:sz w:val="28"/>
          <w:szCs w:val="28"/>
        </w:rPr>
        <w:t>.2.</w:t>
      </w:r>
      <w:r w:rsidRPr="00714AA0">
        <w:rPr>
          <w:color w:val="000000"/>
          <w:sz w:val="28"/>
          <w:szCs w:val="28"/>
        </w:rPr>
        <w:tab/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05132E" w:rsidRPr="00714AA0" w:rsidRDefault="0005132E" w:rsidP="00B31D9B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132E" w:rsidRPr="00714AA0" w:rsidRDefault="0005132E" w:rsidP="00B31D9B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05132E" w:rsidRPr="00714AA0" w:rsidRDefault="0005132E" w:rsidP="00B31D9B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После принятия запроса должностным лицом администрации, ответственным за предоставление муниципальной услуги (далее – должностное лицо ответственное за предоставление муниципальной услуги) запросу в личном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05132E" w:rsidRPr="00714AA0" w:rsidRDefault="0005132E" w:rsidP="00B31D9B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</w:t>
      </w:r>
      <w:r w:rsidR="002969B5" w:rsidRPr="00714AA0">
        <w:rPr>
          <w:color w:val="000000"/>
          <w:sz w:val="28"/>
          <w:szCs w:val="28"/>
        </w:rPr>
        <w:t>6.5</w:t>
      </w:r>
      <w:r w:rsidRPr="00714AA0">
        <w:rPr>
          <w:color w:val="000000"/>
          <w:sz w:val="28"/>
          <w:szCs w:val="28"/>
        </w:rPr>
        <w:t>.3.</w:t>
      </w:r>
      <w:r w:rsidRPr="00714AA0">
        <w:rPr>
          <w:color w:val="000000"/>
          <w:sz w:val="28"/>
          <w:szCs w:val="28"/>
        </w:rPr>
        <w:tab/>
        <w:t xml:space="preserve">При получении запроса в электронной форме должностным лицом, ответственным за предоставление муниципальной услуги, проверяется наличие оснований для отказа в приеме документов, указанных в пункте 2.9.1 подраздела 2.9 раздела 2 настоящего Регламента. </w:t>
      </w:r>
    </w:p>
    <w:p w:rsidR="0005132E" w:rsidRPr="00714AA0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При совершении данного административного действия должностное лицо,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05132E" w:rsidRPr="00714AA0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lastRenderedPageBreak/>
        <w:t>При наличии хотя бы одного из оснований, указанных в пункте 2.9.1 подраздела 2.9 раздела 2 настоящего Регламента должностное лицо, ответственное за предоставление муниципальной услуги, в срок, не превышающий 1 (одного) рабочего дня со дня завершения проведения такой проверки:</w:t>
      </w:r>
    </w:p>
    <w:p w:rsidR="0005132E" w:rsidRPr="00714AA0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принимает решение об отказе в приеме к рассмотрению запроса, в соответствии с пунктом 2.9.1. подраздела 2.9 раздела 2 настоящего Регламента;</w:t>
      </w:r>
    </w:p>
    <w:p w:rsidR="0005132E" w:rsidRPr="00714AA0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подготавливает уведомление об отказе в приеме документов. </w:t>
      </w:r>
      <w:r w:rsidR="00561014">
        <w:rPr>
          <w:color w:val="000000"/>
          <w:sz w:val="28"/>
          <w:szCs w:val="28"/>
        </w:rPr>
        <w:t xml:space="preserve">                       </w:t>
      </w:r>
      <w:r w:rsidRPr="00714AA0">
        <w:rPr>
          <w:color w:val="000000"/>
          <w:sz w:val="28"/>
          <w:szCs w:val="28"/>
        </w:rPr>
        <w:t>При наличии основания, указанного в абзаце 2 пункта 2.9.1 подраздела 2.9 раздела 2 настоящего Регламента,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должностного лица, ответственного за предоставление муниципальной услуги;</w:t>
      </w:r>
    </w:p>
    <w:p w:rsidR="0005132E" w:rsidRPr="00714AA0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05132E" w:rsidRPr="00714AA0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</w:t>
      </w:r>
      <w:r w:rsidR="002969B5" w:rsidRPr="00714AA0">
        <w:rPr>
          <w:color w:val="000000"/>
          <w:sz w:val="28"/>
          <w:szCs w:val="28"/>
        </w:rPr>
        <w:t>6.5</w:t>
      </w:r>
      <w:r w:rsidRPr="00714AA0">
        <w:rPr>
          <w:color w:val="000000"/>
          <w:sz w:val="28"/>
          <w:szCs w:val="28"/>
        </w:rPr>
        <w:t>.4.</w:t>
      </w:r>
      <w:r w:rsidRPr="00714AA0">
        <w:rPr>
          <w:color w:val="000000"/>
          <w:sz w:val="28"/>
          <w:szCs w:val="28"/>
        </w:rPr>
        <w:tab/>
        <w:t>Регистрация запроса осуществляется в порядке, установленном правилами делопроизводства администрации. Срок регистрации запроса –                    1 (один) рабочий день.</w:t>
      </w:r>
    </w:p>
    <w:p w:rsidR="0043076A" w:rsidRPr="00714AA0" w:rsidRDefault="002969B5" w:rsidP="0043076A">
      <w:pPr>
        <w:pStyle w:val="a4"/>
        <w:tabs>
          <w:tab w:val="left" w:pos="851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3.6.6.</w:t>
      </w:r>
      <w:r w:rsidR="003142F6">
        <w:rPr>
          <w:color w:val="000000"/>
          <w:sz w:val="28"/>
          <w:szCs w:val="28"/>
        </w:rPr>
        <w:tab/>
      </w:r>
      <w:r w:rsidR="0043076A" w:rsidRPr="00714AA0">
        <w:rPr>
          <w:color w:val="000000"/>
          <w:sz w:val="28"/>
          <w:szCs w:val="28"/>
        </w:rPr>
        <w:t>В случае если, запрос подан в электронном виде, документы, являющиеся результатом муниципальной услуги,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43076A" w:rsidRPr="00714AA0" w:rsidRDefault="0043076A" w:rsidP="0043076A">
      <w:pPr>
        <w:pStyle w:val="a4"/>
        <w:tabs>
          <w:tab w:val="left" w:pos="851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Для получения документа на бумажном носителе, подтверждающего содержание электронного документа, заявитель может обратиться в администраци</w:t>
      </w:r>
      <w:r w:rsidR="0005132E" w:rsidRPr="00714AA0">
        <w:rPr>
          <w:color w:val="000000"/>
          <w:sz w:val="28"/>
          <w:szCs w:val="28"/>
        </w:rPr>
        <w:t>ю</w:t>
      </w:r>
      <w:r w:rsidRPr="00714AA0">
        <w:rPr>
          <w:color w:val="000000"/>
          <w:sz w:val="28"/>
          <w:szCs w:val="28"/>
        </w:rPr>
        <w:t>.</w:t>
      </w:r>
    </w:p>
    <w:p w:rsidR="0043076A" w:rsidRPr="00714AA0" w:rsidRDefault="0043076A" w:rsidP="0043076A">
      <w:pPr>
        <w:pStyle w:val="a4"/>
        <w:tabs>
          <w:tab w:val="left" w:pos="851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3076A" w:rsidRPr="00714AA0" w:rsidRDefault="0043076A" w:rsidP="0043076A">
      <w:pPr>
        <w:pStyle w:val="a4"/>
        <w:tabs>
          <w:tab w:val="left" w:pos="851"/>
          <w:tab w:val="left" w:pos="156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После направления результата предоставления муниципальной услуги должностным лицом,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«Документы и результат услуги выданы заявителю».</w:t>
      </w:r>
    </w:p>
    <w:p w:rsidR="0062629A" w:rsidRPr="00714AA0" w:rsidRDefault="0062629A" w:rsidP="00B35043">
      <w:pPr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3.7.</w:t>
      </w:r>
      <w:r w:rsidR="003142F6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Особенности выполнения административных процедур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>.</w:t>
      </w:r>
    </w:p>
    <w:p w:rsidR="0062629A" w:rsidRPr="00714AA0" w:rsidRDefault="0062629A" w:rsidP="00B35043">
      <w:pPr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3.7.1.</w:t>
      </w:r>
      <w:r w:rsidR="0053450C">
        <w:rPr>
          <w:sz w:val="28"/>
          <w:szCs w:val="28"/>
        </w:rPr>
        <w:tab/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организует предоставление настоящей муниципальной услуги в соответствии с соглашением о взаимодействии между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и администрацией Лабинского городского поселения Лабинского района</w:t>
      </w:r>
      <w:r w:rsidR="007545DE" w:rsidRPr="00714AA0">
        <w:rPr>
          <w:sz w:val="28"/>
          <w:szCs w:val="28"/>
        </w:rPr>
        <w:t xml:space="preserve">, со дня </w:t>
      </w:r>
      <w:r w:rsidRPr="00714AA0">
        <w:rPr>
          <w:sz w:val="28"/>
          <w:szCs w:val="28"/>
        </w:rPr>
        <w:t>вступления в силу соответствующего соглашения о взаимодействии.</w:t>
      </w:r>
    </w:p>
    <w:p w:rsidR="0062629A" w:rsidRPr="00714AA0" w:rsidRDefault="0062629A" w:rsidP="00B35043">
      <w:pPr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3.7.2.</w:t>
      </w:r>
      <w:r w:rsidR="0053450C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38" w:history="1">
        <w:r w:rsidRPr="00714AA0">
          <w:rPr>
            <w:sz w:val="28"/>
            <w:szCs w:val="28"/>
          </w:rPr>
          <w:t>частью 6 статьи 7</w:t>
        </w:r>
      </w:hyperlink>
      <w:r w:rsidRPr="00714AA0">
        <w:rPr>
          <w:sz w:val="28"/>
          <w:szCs w:val="28"/>
        </w:rPr>
        <w:t xml:space="preserve"> Федерального закона от 27 июля 2010 </w:t>
      </w:r>
      <w:r w:rsidR="00E13416">
        <w:rPr>
          <w:sz w:val="28"/>
          <w:szCs w:val="28"/>
        </w:rPr>
        <w:t xml:space="preserve">года </w:t>
      </w:r>
      <w:r w:rsidRPr="00714AA0">
        <w:rPr>
          <w:sz w:val="28"/>
          <w:szCs w:val="28"/>
        </w:rPr>
        <w:t xml:space="preserve">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осуществляются бесплатно.</w:t>
      </w:r>
    </w:p>
    <w:p w:rsidR="0062629A" w:rsidRPr="00714AA0" w:rsidRDefault="0062629A" w:rsidP="00B35043">
      <w:pPr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3.7.3.</w:t>
      </w:r>
      <w:r w:rsidR="006B6DFF">
        <w:rPr>
          <w:sz w:val="28"/>
          <w:szCs w:val="28"/>
        </w:rPr>
        <w:tab/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может по запросу заявителя обеспечивать выезд работника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62629A" w:rsidRPr="00714AA0" w:rsidRDefault="0062629A" w:rsidP="00B35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3.7.4.</w:t>
      </w:r>
      <w:r w:rsidR="006B6DFF">
        <w:rPr>
          <w:sz w:val="28"/>
          <w:szCs w:val="28"/>
        </w:rPr>
        <w:tab/>
      </w:r>
      <w:r w:rsidRPr="00714AA0">
        <w:rPr>
          <w:sz w:val="28"/>
          <w:szCs w:val="28"/>
        </w:rPr>
        <w:t xml:space="preserve">Порядок исчисления платы за выезд работника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к заявителю, а также перечень категорий граждан, для которых организация выезда работника </w:t>
      </w:r>
      <w:r w:rsidR="00906117" w:rsidRPr="00714AA0">
        <w:rPr>
          <w:sz w:val="28"/>
          <w:szCs w:val="28"/>
        </w:rPr>
        <w:t>МФЦ</w:t>
      </w:r>
      <w:r w:rsidRPr="00714AA0">
        <w:rPr>
          <w:sz w:val="28"/>
          <w:szCs w:val="28"/>
        </w:rPr>
        <w:t xml:space="preserve"> осуществляется бесплатно, утверждаются актом высшего исполнительного органа государственной власти Краснодарского края.</w:t>
      </w:r>
      <w:bookmarkEnd w:id="13"/>
    </w:p>
    <w:p w:rsidR="00932A17" w:rsidRPr="00714AA0" w:rsidRDefault="00932A17" w:rsidP="00B35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7"/>
    <w:p w:rsidR="00932A17" w:rsidRDefault="00932A17" w:rsidP="002C29EB">
      <w:pPr>
        <w:tabs>
          <w:tab w:val="left" w:pos="85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Раздел 4. Формы контроля за предоставлением муниципальной услуги</w:t>
      </w:r>
    </w:p>
    <w:p w:rsidR="001B518B" w:rsidRPr="00714AA0" w:rsidRDefault="001B518B" w:rsidP="00537C8F">
      <w:pPr>
        <w:tabs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2A17" w:rsidRPr="00714AA0" w:rsidRDefault="00932A17" w:rsidP="0042042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4.1.</w:t>
      </w:r>
      <w:r w:rsidR="008A31A8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Порядок осуществления текущего контроля за соблюдением</w:t>
      </w:r>
      <w:r w:rsidR="00537C8F" w:rsidRPr="00714AA0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и исполнением должностными лицами, ответственными специалистами</w:t>
      </w:r>
      <w:r w:rsidR="00537C8F" w:rsidRPr="00714AA0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</w:t>
      </w:r>
      <w:r w:rsidR="00537C8F" w:rsidRPr="00714AA0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а также принятием ими решений</w:t>
      </w:r>
    </w:p>
    <w:p w:rsidR="00932A17" w:rsidRPr="00714AA0" w:rsidRDefault="00932A17" w:rsidP="00932A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4.1.1.</w:t>
      </w:r>
      <w:r w:rsidRPr="00714AA0">
        <w:rPr>
          <w:color w:val="000000"/>
          <w:sz w:val="28"/>
          <w:szCs w:val="28"/>
        </w:rPr>
        <w:tab/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администрации, ответственных за предоставление муниципальной услуги.</w:t>
      </w:r>
    </w:p>
    <w:p w:rsidR="00932A17" w:rsidRPr="00714AA0" w:rsidRDefault="00932A17" w:rsidP="00932A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4.1.2.</w:t>
      </w:r>
      <w:r w:rsidRPr="00714AA0">
        <w:rPr>
          <w:color w:val="000000"/>
          <w:sz w:val="28"/>
          <w:szCs w:val="28"/>
        </w:rPr>
        <w:tab/>
        <w:t>Ответственные специалисты администрации,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932A17" w:rsidRPr="00714AA0" w:rsidRDefault="00932A17" w:rsidP="00932A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При предоставлении муниципальной услуги гражданину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932A17" w:rsidRPr="00714AA0" w:rsidRDefault="00932A17" w:rsidP="00932A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4.1.3.</w:t>
      </w:r>
      <w:r w:rsidRPr="00714AA0">
        <w:rPr>
          <w:color w:val="000000"/>
          <w:sz w:val="28"/>
          <w:szCs w:val="28"/>
        </w:rPr>
        <w:tab/>
        <w:t xml:space="preserve">Текущий контроль за соблюдением и исполнением ответственными специалистами администрации положений настоящего Регламента и иных нормативных правовых актов, устанавливающих требования к предоставлению </w:t>
      </w:r>
      <w:r w:rsidRPr="00714AA0">
        <w:rPr>
          <w:color w:val="000000"/>
          <w:sz w:val="28"/>
          <w:szCs w:val="28"/>
        </w:rPr>
        <w:lastRenderedPageBreak/>
        <w:t>муниципальной услуги, осуществляется постоянно непосредственно начальником отдела путем проведения проверок.</w:t>
      </w:r>
    </w:p>
    <w:p w:rsidR="00932A17" w:rsidRPr="00714AA0" w:rsidRDefault="00932A17" w:rsidP="00825E7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4.2.</w:t>
      </w:r>
      <w:r w:rsidR="003A6F48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4.2.1.</w:t>
      </w:r>
      <w:r w:rsidRPr="00714AA0">
        <w:rPr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Плановые и внеплановые проверки могут проводиться главой администрации, уполномоченное должностное лицо администрации,  курирующее соответствующее структурное подразделение (отдел) администрации, через который предоставляется муниципальная услуга.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4.2.2.</w:t>
      </w:r>
      <w:r w:rsidRPr="00714AA0">
        <w:rPr>
          <w:color w:val="000000"/>
          <w:sz w:val="28"/>
          <w:szCs w:val="28"/>
        </w:rPr>
        <w:tab/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В ходе плановых и внеплановых проверок: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4.2.3.</w:t>
      </w:r>
      <w:r w:rsidRPr="00714AA0">
        <w:rPr>
          <w:color w:val="000000"/>
          <w:sz w:val="28"/>
          <w:szCs w:val="28"/>
        </w:rPr>
        <w:tab/>
        <w:t xml:space="preserve">Плановые проверки осуществляются 1 (один) раз в год. 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4.2.4.</w:t>
      </w:r>
      <w:r w:rsidRPr="00714AA0">
        <w:rPr>
          <w:color w:val="000000"/>
          <w:sz w:val="28"/>
          <w:szCs w:val="28"/>
        </w:rPr>
        <w:tab/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932A17" w:rsidRPr="00714AA0" w:rsidRDefault="00932A17" w:rsidP="00807B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4.3.</w:t>
      </w:r>
      <w:r w:rsidR="009B31CD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4.3.1.</w:t>
      </w:r>
      <w:r w:rsidRPr="00714AA0">
        <w:rPr>
          <w:color w:val="000000"/>
          <w:sz w:val="28"/>
          <w:szCs w:val="28"/>
        </w:rPr>
        <w:tab/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4.3.2.</w:t>
      </w:r>
      <w:r w:rsidRPr="00714AA0">
        <w:rPr>
          <w:color w:val="000000"/>
          <w:sz w:val="28"/>
          <w:szCs w:val="28"/>
        </w:rPr>
        <w:tab/>
        <w:t>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932A17" w:rsidRPr="00714AA0" w:rsidRDefault="00932A17" w:rsidP="00DF13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lastRenderedPageBreak/>
        <w:t>4.4.</w:t>
      </w:r>
      <w:r w:rsidR="00DF13E1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Положения, характеризующие требования к порядку</w:t>
      </w:r>
      <w:r w:rsidR="00537C8F" w:rsidRPr="00714AA0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и формам контроля за предоставлением муниципальной услуги, в том числе</w:t>
      </w:r>
      <w:r w:rsidR="00537C8F" w:rsidRPr="00714AA0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со стороны граждан, их объединений и организаций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4.4.1.</w:t>
      </w:r>
      <w:r w:rsidRPr="00714AA0">
        <w:rPr>
          <w:color w:val="000000"/>
          <w:sz w:val="28"/>
          <w:szCs w:val="28"/>
        </w:rPr>
        <w:tab/>
        <w:t>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4.4.2.</w:t>
      </w:r>
      <w:r w:rsidRPr="00714AA0">
        <w:rPr>
          <w:color w:val="000000"/>
          <w:sz w:val="28"/>
          <w:szCs w:val="28"/>
        </w:rPr>
        <w:tab/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17A63" w:rsidRPr="00714AA0" w:rsidRDefault="00017A63" w:rsidP="00537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Раздел 5. Досудебный (внесудебный) порядок обжалования решений</w:t>
      </w:r>
    </w:p>
    <w:p w:rsidR="00017A63" w:rsidRPr="00714AA0" w:rsidRDefault="00017A63" w:rsidP="00537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и действий (бездействия) органа, предоставляющего муниципальную</w:t>
      </w:r>
    </w:p>
    <w:p w:rsidR="00017A63" w:rsidRPr="00714AA0" w:rsidRDefault="00017A63" w:rsidP="00537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услугу, а также должностных лиц, муниципальных служащих</w:t>
      </w:r>
    </w:p>
    <w:p w:rsidR="00017A63" w:rsidRPr="00714AA0" w:rsidRDefault="00017A63" w:rsidP="007545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5.3.1.</w:t>
      </w:r>
      <w:r w:rsidRPr="00714AA0">
        <w:rPr>
          <w:color w:val="000000"/>
          <w:sz w:val="28"/>
          <w:szCs w:val="28"/>
        </w:rPr>
        <w:tab/>
        <w:t>Уполномоченным органом на рассмотрение жалоб является администрация.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5.3.2.</w:t>
      </w:r>
      <w:r w:rsidRPr="00714AA0">
        <w:rPr>
          <w:color w:val="000000"/>
          <w:sz w:val="28"/>
          <w:szCs w:val="28"/>
        </w:rPr>
        <w:tab/>
        <w:t xml:space="preserve">Должностным лицом, уполномоченным главой администрации на рассмотрение жалоб, является соответствующее должностное лицо отдела, администрации, непосредственно предоставляющего муниципальную услугу, порядок предоставления которой обжалуется. 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5.3.3.</w:t>
      </w:r>
      <w:r w:rsidRPr="00714AA0">
        <w:rPr>
          <w:color w:val="000000"/>
          <w:sz w:val="28"/>
          <w:szCs w:val="28"/>
        </w:rPr>
        <w:tab/>
        <w:t>Жалоба на решение и действия (бездействие) администрации, а также действия (бездействие) должностных лиц, муниципальных служащих в ходе предоставления муниципальной услуги подается главе администрации.</w:t>
      </w:r>
    </w:p>
    <w:p w:rsidR="00932A17" w:rsidRPr="00714AA0" w:rsidRDefault="00537C8F" w:rsidP="00537C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ab/>
      </w:r>
      <w:r w:rsidR="00932A17" w:rsidRPr="00714AA0">
        <w:rPr>
          <w:color w:val="000000"/>
          <w:sz w:val="28"/>
          <w:szCs w:val="28"/>
        </w:rPr>
        <w:t>5.4.</w:t>
      </w:r>
      <w:r w:rsidR="00B92AA3">
        <w:rPr>
          <w:color w:val="000000"/>
          <w:sz w:val="28"/>
          <w:szCs w:val="28"/>
        </w:rPr>
        <w:tab/>
      </w:r>
      <w:r w:rsidR="00932A17" w:rsidRPr="00714AA0">
        <w:rPr>
          <w:color w:val="000000"/>
          <w:sz w:val="28"/>
          <w:szCs w:val="28"/>
        </w:rPr>
        <w:t>Порядок подачи и рассмотрения жалобы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5.4.1.</w:t>
      </w:r>
      <w:r w:rsidRPr="00714AA0">
        <w:rPr>
          <w:color w:val="000000"/>
          <w:sz w:val="28"/>
          <w:szCs w:val="28"/>
        </w:rPr>
        <w:tab/>
        <w:t xml:space="preserve">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 в соответствии с </w:t>
      </w:r>
      <w:r w:rsidR="005E45BA">
        <w:rPr>
          <w:color w:val="000000"/>
          <w:sz w:val="28"/>
          <w:szCs w:val="28"/>
        </w:rPr>
        <w:t>Административным регламентом</w:t>
      </w:r>
      <w:r w:rsidRPr="00714AA0">
        <w:rPr>
          <w:color w:val="000000"/>
          <w:sz w:val="28"/>
          <w:szCs w:val="28"/>
        </w:rPr>
        <w:t>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Жалоба подается в администрацию в письменной форме на бумажном носителе, в том числе при личном приеме заявителя, или в электронном виде.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5.4.2.</w:t>
      </w:r>
      <w:r w:rsidRPr="00714AA0">
        <w:rPr>
          <w:color w:val="000000"/>
          <w:sz w:val="28"/>
          <w:szCs w:val="28"/>
        </w:rPr>
        <w:tab/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услуги):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в администрации, непосредственно предоставляющей муниципальную услугу;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в МФЦ.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Время приема жалоб должно совпадать со временем предоставления </w:t>
      </w:r>
      <w:r w:rsidRPr="00714AA0">
        <w:rPr>
          <w:color w:val="000000"/>
          <w:sz w:val="28"/>
          <w:szCs w:val="28"/>
        </w:rPr>
        <w:lastRenderedPageBreak/>
        <w:t>муниципальных услуг.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Жалоба в письменной форме может быть также подана в отдел делопроизводства администрации, расположенный по адресу: Краснодарский край, Лабинский район, г. Лабинск, ул. Красная, д. 48, кабинет № 20,                       часы приема ежедневно, кроме выходных и праздничных дней, с 8</w:t>
      </w:r>
      <w:r w:rsidR="003C32D6">
        <w:rPr>
          <w:color w:val="000000"/>
          <w:sz w:val="28"/>
          <w:szCs w:val="28"/>
        </w:rPr>
        <w:t>.</w:t>
      </w:r>
      <w:r w:rsidRPr="00714AA0">
        <w:rPr>
          <w:color w:val="000000"/>
          <w:sz w:val="28"/>
          <w:szCs w:val="28"/>
        </w:rPr>
        <w:t xml:space="preserve">00 </w:t>
      </w:r>
      <w:r w:rsidR="003C32D6">
        <w:rPr>
          <w:color w:val="000000"/>
          <w:sz w:val="28"/>
          <w:szCs w:val="28"/>
        </w:rPr>
        <w:t>часов</w:t>
      </w:r>
      <w:r w:rsidRPr="00714AA0">
        <w:rPr>
          <w:color w:val="000000"/>
          <w:sz w:val="28"/>
          <w:szCs w:val="28"/>
        </w:rPr>
        <w:t xml:space="preserve">                       до 17.12 </w:t>
      </w:r>
      <w:r w:rsidR="003C32D6">
        <w:rPr>
          <w:color w:val="000000"/>
          <w:sz w:val="28"/>
          <w:szCs w:val="28"/>
        </w:rPr>
        <w:t>часов</w:t>
      </w:r>
      <w:r w:rsidR="009D4B39">
        <w:rPr>
          <w:color w:val="000000"/>
          <w:sz w:val="28"/>
          <w:szCs w:val="28"/>
        </w:rPr>
        <w:t xml:space="preserve">, </w:t>
      </w:r>
      <w:r w:rsidR="00E1482C">
        <w:rPr>
          <w:color w:val="000000"/>
          <w:sz w:val="28"/>
          <w:szCs w:val="28"/>
        </w:rPr>
        <w:t>перерыв с 12.00 часов до 13.00 часов</w:t>
      </w:r>
      <w:r w:rsidR="00D245A9">
        <w:rPr>
          <w:color w:val="000000"/>
          <w:sz w:val="28"/>
          <w:szCs w:val="28"/>
        </w:rPr>
        <w:t>;</w:t>
      </w:r>
      <w:r w:rsidR="00E1482C">
        <w:rPr>
          <w:color w:val="000000"/>
          <w:sz w:val="28"/>
          <w:szCs w:val="28"/>
        </w:rPr>
        <w:t xml:space="preserve"> пятница с 8.00 часов </w:t>
      </w:r>
      <w:r w:rsidR="00D245A9">
        <w:rPr>
          <w:color w:val="000000"/>
          <w:sz w:val="28"/>
          <w:szCs w:val="28"/>
        </w:rPr>
        <w:t xml:space="preserve">                  </w:t>
      </w:r>
      <w:r w:rsidR="00E1482C">
        <w:rPr>
          <w:color w:val="000000"/>
          <w:sz w:val="28"/>
          <w:szCs w:val="28"/>
        </w:rPr>
        <w:t>до 16.12. часов.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 xml:space="preserve">Жалоба в письменной форме может быть направлена по почте, по адресу: 352500, г. Лабинск, ул. Красная, д. 48. 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5.4.3.</w:t>
      </w:r>
      <w:r w:rsidRPr="00714AA0">
        <w:rPr>
          <w:color w:val="000000"/>
          <w:sz w:val="28"/>
          <w:szCs w:val="28"/>
        </w:rPr>
        <w:tab/>
        <w:t>В электронном виде жалоба может быть подана заявителем посредством: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официального сайта администрации в информационно-телекоммуникационной сети Интернет;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(функций)»: www.gosuslugi.ru;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государственной информационной системы Краснодарского края «Портал государственных и муниципальных услуг (функций) Краснодарского края» www.pgu.krasnodar.ru.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5.4.4.</w:t>
      </w:r>
      <w:r w:rsidRPr="00714AA0">
        <w:rPr>
          <w:color w:val="000000"/>
          <w:sz w:val="28"/>
          <w:szCs w:val="28"/>
        </w:rPr>
        <w:tab/>
        <w:t>Жалоба должна содержать: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5.4.5.</w:t>
      </w:r>
      <w:r w:rsidRPr="00714AA0">
        <w:rPr>
          <w:color w:val="000000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5.4.6.</w:t>
      </w:r>
      <w:r w:rsidRPr="00714AA0">
        <w:rPr>
          <w:color w:val="000000"/>
          <w:sz w:val="28"/>
          <w:szCs w:val="28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</w:t>
      </w:r>
      <w:r w:rsidRPr="00714AA0">
        <w:rPr>
          <w:color w:val="000000"/>
          <w:sz w:val="28"/>
          <w:szCs w:val="28"/>
        </w:rPr>
        <w:lastRenderedPageBreak/>
        <w:t>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представлена оформленная в соответствии с законодательством Российской Федерации доверенность (для физических лиц).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5.4.7.</w:t>
      </w:r>
      <w:r w:rsidRPr="00714AA0">
        <w:rPr>
          <w:color w:val="000000"/>
          <w:sz w:val="28"/>
          <w:szCs w:val="28"/>
        </w:rPr>
        <w:tab/>
        <w:t>При подаче жалобы в электронном виде документы, указанные в пункте 5.4.6 подраздела 5.4 раздела 5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5.4.8.</w:t>
      </w:r>
      <w:r w:rsidRPr="00714AA0">
        <w:rPr>
          <w:color w:val="000000"/>
          <w:sz w:val="28"/>
          <w:szCs w:val="28"/>
        </w:rPr>
        <w:tab/>
        <w:t xml:space="preserve">Жалоба рассматривается администрацией в соответствии с порядком подачи и рассмотрения жалоб на решения и действия (бездействие) администрации, ее должностных лиц либо муниципальных служащих при предоставлении муниципальных услуг (далее – Порядок рассмотрения жалоб). 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5.4.9.</w:t>
      </w:r>
      <w:r w:rsidRPr="00714AA0">
        <w:rPr>
          <w:color w:val="000000"/>
          <w:sz w:val="28"/>
          <w:szCs w:val="28"/>
        </w:rPr>
        <w:tab/>
        <w:t>Жалоба на нарушение порядка предоставления муниципальной услуги МФЦ рассматривается в соответствии с Порядком рассмотрения жалоб администрацией.  При этом срок рассмотрения жалобы исчисляется со дня регистрации жалобы в администрации.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5.4.10.</w:t>
      </w:r>
      <w:r w:rsidRPr="00714AA0">
        <w:rPr>
          <w:color w:val="000000"/>
          <w:sz w:val="28"/>
          <w:szCs w:val="28"/>
        </w:rPr>
        <w:tab/>
        <w:t>Жалоба, поступившая в администрацию подлежит регистрации в администрации в день ее поступления.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При подаче жалобы лично в письменной форме заявителю на копии или втором экземпляре жалобы на лицевой стороне первого листа должностным лицом, ответственным за прием жалоб, указывается: наименование отраслевого (функционального) органа администрации, дата поступления и порядковый номер жалобы, проставляет подпись с указанием наименования должности лица, принявшего жалобу.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5.4.11.</w:t>
      </w:r>
      <w:r w:rsidRPr="00714AA0">
        <w:rPr>
          <w:color w:val="000000"/>
          <w:sz w:val="28"/>
          <w:szCs w:val="28"/>
        </w:rPr>
        <w:tab/>
        <w:t>Жалоба, направленная в администрацию, непосредственно предоставляющим муниципальную услугу или МФЦ, а также полученная от заявителя при личном его обращении, по почте или в электронном виде, подлежит регистрации в отдел делопроизводства администрации в день ее поступления.</w:t>
      </w:r>
    </w:p>
    <w:p w:rsidR="00932A17" w:rsidRPr="00714AA0" w:rsidRDefault="00932A17" w:rsidP="00F747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5.5.</w:t>
      </w:r>
      <w:r w:rsidR="00DE7C84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Сроки рассмотрения жалобы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5.5.1.</w:t>
      </w:r>
      <w:r w:rsidRPr="00714AA0">
        <w:rPr>
          <w:color w:val="000000"/>
          <w:sz w:val="28"/>
          <w:szCs w:val="28"/>
        </w:rPr>
        <w:tab/>
        <w:t xml:space="preserve">Жалоба, поступившая в администрацию подлежит рассмотрению должностным лицом, уполномоченным на ее рассмотрение, в течение 3 (трех) рабочих дней со дня ее регистрации в соответствии с пунктом 5.4.10         подраздела 5.4 раздела 5 настоящего </w:t>
      </w:r>
      <w:r w:rsidR="00DE7C84">
        <w:rPr>
          <w:color w:val="000000"/>
          <w:sz w:val="28"/>
          <w:szCs w:val="28"/>
        </w:rPr>
        <w:t>Административного регламента</w:t>
      </w:r>
      <w:r w:rsidRPr="00714AA0">
        <w:rPr>
          <w:color w:val="000000"/>
          <w:sz w:val="28"/>
          <w:szCs w:val="28"/>
        </w:rPr>
        <w:t xml:space="preserve"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1 (одного) рабочего дня со дня ее регистрации, в соответствии с пунктом 5.4.10 подраздела 5.4 раздела 5 настоящего </w:t>
      </w:r>
      <w:r w:rsidR="00BB58AC">
        <w:rPr>
          <w:color w:val="000000"/>
          <w:sz w:val="28"/>
          <w:szCs w:val="28"/>
        </w:rPr>
        <w:t>Административного регламента</w:t>
      </w:r>
      <w:r w:rsidRPr="00714AA0">
        <w:rPr>
          <w:color w:val="000000"/>
          <w:sz w:val="28"/>
          <w:szCs w:val="28"/>
        </w:rPr>
        <w:t>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5.5.2.</w:t>
      </w:r>
      <w:r w:rsidRPr="00714AA0">
        <w:rPr>
          <w:color w:val="000000"/>
          <w:sz w:val="28"/>
          <w:szCs w:val="28"/>
        </w:rPr>
        <w:tab/>
        <w:t xml:space="preserve">В случае подачи заявителем жалобы через МФЦ, МФЦ обеспечивает ее передачу в администрацию для ее рассмотрения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</w:t>
      </w:r>
      <w:r w:rsidRPr="00714AA0">
        <w:rPr>
          <w:color w:val="000000"/>
          <w:sz w:val="28"/>
          <w:szCs w:val="28"/>
        </w:rPr>
        <w:lastRenderedPageBreak/>
        <w:t>жалобы.</w:t>
      </w:r>
    </w:p>
    <w:p w:rsidR="00932A17" w:rsidRPr="00714AA0" w:rsidRDefault="00932A17" w:rsidP="003C24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5.6.</w:t>
      </w:r>
      <w:r w:rsidR="00B916D7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Перечень оснований для приостановления рассмотрения</w:t>
      </w:r>
      <w:r w:rsidR="00537C8F" w:rsidRPr="00714AA0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жалобы в случае, если возможность приостановления предусмотрена законодательством Российской Федерации</w:t>
      </w:r>
    </w:p>
    <w:p w:rsidR="00932A17" w:rsidRPr="00714AA0" w:rsidRDefault="00932A17" w:rsidP="003C24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932A17" w:rsidRPr="00714AA0" w:rsidRDefault="00932A17" w:rsidP="003C24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</w:t>
      </w:r>
      <w:r w:rsidR="00B916D7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Результат рассмотрения жалобы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5.7.1.</w:t>
      </w:r>
      <w:r w:rsidRPr="00714AA0">
        <w:rPr>
          <w:color w:val="000000"/>
          <w:sz w:val="28"/>
          <w:szCs w:val="28"/>
        </w:rPr>
        <w:tab/>
        <w:t>По результатам рассмотрения жалобы в соответствие с                         частью 7 статьи 11.2 Федерального закона от 27 июля 2010 года № 210-ФЗ                       «Об организации предоставления государственных и муниципальных услуг» администрация принимает, в форме постановления, одно из следующих решений: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5.7.1.1.</w:t>
      </w:r>
      <w:r w:rsidRPr="00714AA0">
        <w:rPr>
          <w:color w:val="000000"/>
          <w:sz w:val="28"/>
          <w:szCs w:val="28"/>
        </w:rPr>
        <w:tab/>
        <w:t>Удовлетворяет жалобу, в том числе в форме отмены принятого решения, исправления допущенных либо должностного лица администрации, муниципального служащего опечаток и ошибок в выданных в результате предоставления документах.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3 (трех) рабочих дней со дня принятия решения, если иное не установлено законодательством Российской Федерации.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5.7.1.2.</w:t>
      </w:r>
      <w:r w:rsidRPr="00714AA0">
        <w:rPr>
          <w:color w:val="000000"/>
          <w:sz w:val="28"/>
          <w:szCs w:val="28"/>
        </w:rPr>
        <w:tab/>
        <w:t>Отказывает в удовлетворении жалобы.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5.7.2.</w:t>
      </w:r>
      <w:r w:rsidRPr="00714AA0">
        <w:rPr>
          <w:color w:val="000000"/>
          <w:sz w:val="28"/>
          <w:szCs w:val="28"/>
        </w:rPr>
        <w:tab/>
        <w:t>В ответе по результатам рассмотрения жалобы указываются: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основания для принятия решения по жалобе;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принятое по жалобе решение;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5.7.3.</w:t>
      </w:r>
      <w:r w:rsidRPr="00714AA0">
        <w:rPr>
          <w:color w:val="000000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5.7.4.</w:t>
      </w:r>
      <w:r w:rsidRPr="00714AA0">
        <w:rPr>
          <w:color w:val="000000"/>
          <w:sz w:val="28"/>
          <w:szCs w:val="28"/>
        </w:rPr>
        <w:tab/>
        <w:t>Администрация отказывает в удовлетворении жалобы в следующих случаях: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5.7.4.1.</w:t>
      </w:r>
      <w:r w:rsidRPr="00714AA0">
        <w:rPr>
          <w:color w:val="000000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932A17" w:rsidRPr="00714AA0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5.7.4.2.</w:t>
      </w:r>
      <w:r w:rsidRPr="00714AA0">
        <w:rPr>
          <w:color w:val="000000"/>
          <w:sz w:val="28"/>
          <w:szCs w:val="28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Федерации, в том </w:t>
      </w:r>
      <w:r w:rsidRPr="00714AA0">
        <w:rPr>
          <w:color w:val="000000"/>
          <w:sz w:val="28"/>
          <w:szCs w:val="28"/>
        </w:rPr>
        <w:lastRenderedPageBreak/>
        <w:t xml:space="preserve">числе в соответствии с пунктом 5.4.6 подраздела 5.4 раздела 5 настоящего </w:t>
      </w:r>
      <w:r w:rsidR="00081C7E">
        <w:rPr>
          <w:color w:val="000000"/>
          <w:sz w:val="28"/>
          <w:szCs w:val="28"/>
        </w:rPr>
        <w:t>Административного регламента</w:t>
      </w:r>
      <w:r w:rsidRPr="00714AA0">
        <w:rPr>
          <w:color w:val="000000"/>
          <w:sz w:val="28"/>
          <w:szCs w:val="28"/>
        </w:rPr>
        <w:t>.</w:t>
      </w:r>
    </w:p>
    <w:p w:rsidR="00932A17" w:rsidRPr="00714AA0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5.7.4.3.</w:t>
      </w:r>
      <w:r w:rsidRPr="00714AA0">
        <w:rPr>
          <w:color w:val="000000"/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932A17" w:rsidRPr="00714AA0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5.7.5.</w:t>
      </w:r>
      <w:r w:rsidRPr="00714AA0">
        <w:rPr>
          <w:color w:val="000000"/>
          <w:sz w:val="28"/>
          <w:szCs w:val="28"/>
        </w:rPr>
        <w:tab/>
        <w:t>Администрация вправе оставить жалобу без ответа в следующих случаях:</w:t>
      </w:r>
    </w:p>
    <w:p w:rsidR="00932A17" w:rsidRPr="00714AA0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5.7.5.1.</w:t>
      </w:r>
      <w:r w:rsidRPr="00714AA0">
        <w:rPr>
          <w:color w:val="000000"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32A17" w:rsidRPr="00714AA0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5.7.5.2.</w:t>
      </w:r>
      <w:r w:rsidRPr="00714AA0">
        <w:rPr>
          <w:color w:val="000000"/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2A17" w:rsidRPr="00714AA0" w:rsidRDefault="00932A17" w:rsidP="001103B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5.8.</w:t>
      </w:r>
      <w:r w:rsidR="001103BF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Порядок информирования заявителя о результатах</w:t>
      </w:r>
      <w:r w:rsidR="00315887" w:rsidRPr="00714AA0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рассмотрения жалобы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5.8.1.</w:t>
      </w:r>
      <w:r w:rsidRPr="00714AA0">
        <w:rPr>
          <w:color w:val="000000"/>
          <w:sz w:val="28"/>
          <w:szCs w:val="28"/>
        </w:rPr>
        <w:tab/>
        <w:t xml:space="preserve">Не позднее трех дней, следующего за днем принятия решения, указанного в пункте 5.7.1 подраздела 5.7 раздела 5 настоящего </w:t>
      </w:r>
      <w:r w:rsidR="001103BF">
        <w:rPr>
          <w:color w:val="000000"/>
          <w:sz w:val="28"/>
          <w:szCs w:val="28"/>
        </w:rPr>
        <w:t>Административного регламента</w:t>
      </w:r>
      <w:r w:rsidRPr="00714AA0">
        <w:rPr>
          <w:color w:val="000000"/>
          <w:sz w:val="28"/>
          <w:szCs w:val="28"/>
        </w:rPr>
        <w:t>, должностном лицом, наделенным полномочиями по рассмотрению жалоб, в письменной форме заявителю направляется мотивированный ответ о результатах рассмотрения жалобы.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5.8.2.</w:t>
      </w:r>
      <w:r w:rsidRPr="00714AA0">
        <w:rPr>
          <w:color w:val="000000"/>
          <w:sz w:val="28"/>
          <w:szCs w:val="28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5.8.3.</w:t>
      </w:r>
      <w:r w:rsidRPr="00714AA0">
        <w:rPr>
          <w:color w:val="000000"/>
          <w:sz w:val="28"/>
          <w:szCs w:val="28"/>
        </w:rPr>
        <w:tab/>
        <w:t xml:space="preserve">В случае установления в ходе или по результатам </w:t>
      </w:r>
      <w:r w:rsidR="005A48A9">
        <w:rPr>
          <w:color w:val="000000"/>
          <w:sz w:val="28"/>
          <w:szCs w:val="28"/>
        </w:rPr>
        <w:t xml:space="preserve">                    </w:t>
      </w:r>
      <w:r w:rsidRPr="00714AA0">
        <w:rPr>
          <w:color w:val="000000"/>
          <w:sz w:val="28"/>
          <w:szCs w:val="28"/>
        </w:rPr>
        <w:t>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прокуратуру.</w:t>
      </w:r>
    </w:p>
    <w:p w:rsidR="00932A17" w:rsidRPr="00714AA0" w:rsidRDefault="00891B4E" w:rsidP="00891B4E">
      <w:pPr>
        <w:widowControl w:val="0"/>
        <w:tabs>
          <w:tab w:val="left" w:pos="709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ab/>
      </w:r>
      <w:r w:rsidR="00932A17" w:rsidRPr="00714AA0">
        <w:rPr>
          <w:color w:val="000000"/>
          <w:sz w:val="28"/>
          <w:szCs w:val="28"/>
        </w:rPr>
        <w:t>5.9.</w:t>
      </w:r>
      <w:r w:rsidR="0069255A">
        <w:rPr>
          <w:color w:val="000000"/>
          <w:sz w:val="28"/>
          <w:szCs w:val="28"/>
        </w:rPr>
        <w:tab/>
      </w:r>
      <w:r w:rsidR="00932A17" w:rsidRPr="00714AA0">
        <w:rPr>
          <w:color w:val="000000"/>
          <w:sz w:val="28"/>
          <w:szCs w:val="28"/>
        </w:rPr>
        <w:t>Порядок обжалования решения по жалобе</w:t>
      </w:r>
    </w:p>
    <w:p w:rsidR="00932A17" w:rsidRPr="00714AA0" w:rsidRDefault="00932A17" w:rsidP="0031588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932A17" w:rsidRPr="00714AA0" w:rsidRDefault="00315887" w:rsidP="00891B4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ab/>
      </w:r>
      <w:r w:rsidR="00932A17" w:rsidRPr="00714AA0">
        <w:rPr>
          <w:color w:val="000000"/>
          <w:sz w:val="28"/>
          <w:szCs w:val="28"/>
        </w:rPr>
        <w:t>5.10.</w:t>
      </w:r>
      <w:r w:rsidR="0069255A">
        <w:rPr>
          <w:color w:val="000000"/>
          <w:sz w:val="28"/>
          <w:szCs w:val="28"/>
        </w:rPr>
        <w:tab/>
      </w:r>
      <w:r w:rsidR="00932A17" w:rsidRPr="00714AA0">
        <w:rPr>
          <w:color w:val="000000"/>
          <w:sz w:val="28"/>
          <w:szCs w:val="28"/>
        </w:rPr>
        <w:t xml:space="preserve">Право заявителя на получение информации и </w:t>
      </w:r>
      <w:proofErr w:type="gramStart"/>
      <w:r w:rsidR="00932A17" w:rsidRPr="00714AA0">
        <w:rPr>
          <w:color w:val="000000"/>
          <w:sz w:val="28"/>
          <w:szCs w:val="28"/>
        </w:rPr>
        <w:t xml:space="preserve">документов, </w:t>
      </w:r>
      <w:r w:rsidRPr="00714AA0">
        <w:rPr>
          <w:color w:val="000000"/>
          <w:sz w:val="28"/>
          <w:szCs w:val="28"/>
        </w:rPr>
        <w:t xml:space="preserve"> </w:t>
      </w:r>
      <w:r w:rsidR="00932A17" w:rsidRPr="00714AA0">
        <w:rPr>
          <w:color w:val="000000"/>
          <w:sz w:val="28"/>
          <w:szCs w:val="28"/>
        </w:rPr>
        <w:t>необходимых</w:t>
      </w:r>
      <w:proofErr w:type="gramEnd"/>
      <w:r w:rsidR="00932A17" w:rsidRPr="00714AA0">
        <w:rPr>
          <w:color w:val="000000"/>
          <w:sz w:val="28"/>
          <w:szCs w:val="28"/>
        </w:rPr>
        <w:t xml:space="preserve"> для обоснования и рассмотрения жалобы</w:t>
      </w:r>
    </w:p>
    <w:p w:rsidR="00932A17" w:rsidRPr="00714AA0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932A17" w:rsidRPr="00714AA0" w:rsidRDefault="00932A17" w:rsidP="006925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5.11.</w:t>
      </w:r>
      <w:r w:rsidR="0069255A">
        <w:rPr>
          <w:color w:val="000000"/>
          <w:sz w:val="28"/>
          <w:szCs w:val="28"/>
        </w:rPr>
        <w:tab/>
      </w:r>
      <w:r w:rsidRPr="00714AA0">
        <w:rPr>
          <w:color w:val="000000"/>
          <w:sz w:val="28"/>
          <w:szCs w:val="28"/>
        </w:rPr>
        <w:t>Способы информирования заявителей о порядке подачи</w:t>
      </w:r>
      <w:r w:rsidR="00315887" w:rsidRPr="00714AA0">
        <w:rPr>
          <w:color w:val="000000"/>
          <w:sz w:val="28"/>
          <w:szCs w:val="28"/>
        </w:rPr>
        <w:t xml:space="preserve"> </w:t>
      </w:r>
      <w:r w:rsidRPr="00714AA0">
        <w:rPr>
          <w:color w:val="000000"/>
          <w:sz w:val="28"/>
          <w:szCs w:val="28"/>
        </w:rPr>
        <w:t>и рассмотрения жалобы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t>5.11.1.</w:t>
      </w:r>
      <w:r w:rsidRPr="00714AA0">
        <w:rPr>
          <w:color w:val="000000"/>
          <w:sz w:val="28"/>
          <w:szCs w:val="28"/>
        </w:rPr>
        <w:tab/>
        <w:t xml:space="preserve">Заявитель может получить информацию о порядке </w:t>
      </w:r>
      <w:r w:rsidR="00532368">
        <w:rPr>
          <w:color w:val="000000"/>
          <w:sz w:val="28"/>
          <w:szCs w:val="28"/>
        </w:rPr>
        <w:t xml:space="preserve">                             </w:t>
      </w:r>
      <w:r w:rsidRPr="00714AA0">
        <w:rPr>
          <w:color w:val="000000"/>
          <w:sz w:val="28"/>
          <w:szCs w:val="28"/>
        </w:rPr>
        <w:t xml:space="preserve">подачи и рассмотрения жалоб в письменной форме на основании </w:t>
      </w:r>
      <w:r w:rsidR="00532368">
        <w:rPr>
          <w:color w:val="000000"/>
          <w:sz w:val="28"/>
          <w:szCs w:val="28"/>
        </w:rPr>
        <w:t xml:space="preserve">                  </w:t>
      </w:r>
      <w:r w:rsidRPr="00714AA0">
        <w:rPr>
          <w:color w:val="000000"/>
          <w:sz w:val="28"/>
          <w:szCs w:val="28"/>
        </w:rPr>
        <w:t>письменного обращения заявителя в администрацию; в устной форме при личном обращении (или по телефонам) – в уполномоченном органе, либо МФЦ.</w:t>
      </w:r>
    </w:p>
    <w:p w:rsidR="00932A17" w:rsidRPr="00714AA0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14AA0">
        <w:rPr>
          <w:color w:val="000000"/>
          <w:sz w:val="28"/>
          <w:szCs w:val="28"/>
        </w:rPr>
        <w:lastRenderedPageBreak/>
        <w:t>5.11.2.</w:t>
      </w:r>
      <w:r w:rsidRPr="00714AA0">
        <w:rPr>
          <w:color w:val="000000"/>
          <w:sz w:val="28"/>
          <w:szCs w:val="28"/>
        </w:rPr>
        <w:tab/>
        <w:t xml:space="preserve">Информирование заявителей о порядке подачи и рассмотрения жалоб осуществляется, в том числе путем размещения данной информации на информационных стендах в местах предоставления муниципальной услуги, на официальном сайте администрации, на Едином портале, Региональном </w:t>
      </w:r>
      <w:r w:rsidR="00532368">
        <w:rPr>
          <w:color w:val="000000"/>
          <w:sz w:val="28"/>
          <w:szCs w:val="28"/>
        </w:rPr>
        <w:t xml:space="preserve">  </w:t>
      </w:r>
      <w:r w:rsidRPr="00714AA0">
        <w:rPr>
          <w:color w:val="000000"/>
          <w:sz w:val="28"/>
          <w:szCs w:val="28"/>
        </w:rPr>
        <w:t>портале.</w:t>
      </w:r>
    </w:p>
    <w:p w:rsidR="00017A63" w:rsidRPr="00714AA0" w:rsidRDefault="00017A63" w:rsidP="00017A63">
      <w:pPr>
        <w:rPr>
          <w:sz w:val="28"/>
          <w:szCs w:val="28"/>
        </w:rPr>
      </w:pPr>
    </w:p>
    <w:p w:rsidR="00017A63" w:rsidRPr="00714AA0" w:rsidRDefault="00017A63" w:rsidP="00017A63">
      <w:pPr>
        <w:rPr>
          <w:sz w:val="28"/>
          <w:szCs w:val="28"/>
        </w:rPr>
      </w:pPr>
    </w:p>
    <w:p w:rsidR="00DF53E9" w:rsidRDefault="007545DE" w:rsidP="002969B5">
      <w:pPr>
        <w:rPr>
          <w:sz w:val="28"/>
          <w:szCs w:val="28"/>
        </w:rPr>
      </w:pPr>
      <w:r w:rsidRPr="00714AA0">
        <w:rPr>
          <w:sz w:val="28"/>
          <w:szCs w:val="28"/>
        </w:rPr>
        <w:t>Заместитель главы администрации</w:t>
      </w:r>
    </w:p>
    <w:p w:rsidR="007545DE" w:rsidRPr="00714AA0" w:rsidRDefault="00DF53E9" w:rsidP="002969B5">
      <w:pPr>
        <w:rPr>
          <w:sz w:val="28"/>
          <w:szCs w:val="28"/>
        </w:rPr>
      </w:pPr>
      <w:r w:rsidRPr="00714AA0">
        <w:rPr>
          <w:sz w:val="28"/>
          <w:szCs w:val="28"/>
        </w:rPr>
        <w:t>Лабинского городского поселения</w:t>
      </w:r>
      <w:r w:rsidR="00825554" w:rsidRPr="00714AA0">
        <w:rPr>
          <w:sz w:val="28"/>
          <w:szCs w:val="28"/>
        </w:rPr>
        <w:tab/>
      </w:r>
      <w:r w:rsidR="00825554" w:rsidRPr="00714AA0">
        <w:rPr>
          <w:sz w:val="28"/>
          <w:szCs w:val="28"/>
        </w:rPr>
        <w:tab/>
      </w:r>
      <w:r w:rsidR="00825554" w:rsidRPr="00714AA0">
        <w:rPr>
          <w:sz w:val="28"/>
          <w:szCs w:val="28"/>
        </w:rPr>
        <w:tab/>
      </w:r>
      <w:r w:rsidR="00825554" w:rsidRPr="00714AA0">
        <w:rPr>
          <w:sz w:val="28"/>
          <w:szCs w:val="28"/>
        </w:rPr>
        <w:tab/>
      </w:r>
      <w:r w:rsidR="00825554" w:rsidRPr="00714AA0">
        <w:rPr>
          <w:sz w:val="28"/>
          <w:szCs w:val="28"/>
        </w:rPr>
        <w:tab/>
      </w:r>
      <w:r w:rsidR="007545DE" w:rsidRPr="00714A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825554" w:rsidRPr="00714AA0">
        <w:rPr>
          <w:sz w:val="28"/>
          <w:szCs w:val="28"/>
        </w:rPr>
        <w:t>П.В.</w:t>
      </w:r>
      <w:r w:rsidR="002969B5" w:rsidRPr="00714AA0">
        <w:rPr>
          <w:sz w:val="28"/>
          <w:szCs w:val="28"/>
        </w:rPr>
        <w:t xml:space="preserve"> Манаков</w:t>
      </w:r>
    </w:p>
    <w:p w:rsidR="007545DE" w:rsidRPr="00714AA0" w:rsidRDefault="007545DE" w:rsidP="007545DE">
      <w:pPr>
        <w:jc w:val="both"/>
        <w:rPr>
          <w:sz w:val="28"/>
          <w:szCs w:val="28"/>
        </w:rPr>
      </w:pPr>
    </w:p>
    <w:p w:rsidR="007545DE" w:rsidRPr="00714AA0" w:rsidRDefault="007545DE" w:rsidP="007545DE">
      <w:pPr>
        <w:jc w:val="both"/>
        <w:rPr>
          <w:sz w:val="28"/>
          <w:szCs w:val="28"/>
        </w:rPr>
      </w:pPr>
    </w:p>
    <w:p w:rsidR="00315887" w:rsidRPr="00714AA0" w:rsidRDefault="00315887" w:rsidP="007545DE">
      <w:pPr>
        <w:jc w:val="both"/>
        <w:rPr>
          <w:sz w:val="28"/>
          <w:szCs w:val="28"/>
        </w:rPr>
      </w:pPr>
    </w:p>
    <w:p w:rsidR="00315887" w:rsidRPr="00714AA0" w:rsidRDefault="00315887" w:rsidP="007545DE">
      <w:pPr>
        <w:jc w:val="both"/>
        <w:rPr>
          <w:sz w:val="28"/>
          <w:szCs w:val="28"/>
        </w:rPr>
      </w:pPr>
    </w:p>
    <w:p w:rsidR="00315887" w:rsidRPr="00714AA0" w:rsidRDefault="00315887" w:rsidP="007545DE">
      <w:pPr>
        <w:jc w:val="both"/>
        <w:rPr>
          <w:sz w:val="28"/>
          <w:szCs w:val="28"/>
        </w:rPr>
      </w:pPr>
    </w:p>
    <w:p w:rsidR="00315887" w:rsidRPr="00714AA0" w:rsidRDefault="00315887" w:rsidP="007545DE">
      <w:pPr>
        <w:jc w:val="both"/>
        <w:rPr>
          <w:sz w:val="28"/>
          <w:szCs w:val="28"/>
        </w:rPr>
      </w:pPr>
    </w:p>
    <w:p w:rsidR="00FF0DBB" w:rsidRPr="00714AA0" w:rsidRDefault="00FF0DBB" w:rsidP="007545DE">
      <w:pPr>
        <w:jc w:val="both"/>
        <w:rPr>
          <w:sz w:val="28"/>
          <w:szCs w:val="28"/>
        </w:rPr>
      </w:pPr>
    </w:p>
    <w:p w:rsidR="00FF0DBB" w:rsidRPr="00714AA0" w:rsidRDefault="00FF0DBB" w:rsidP="007545DE">
      <w:pPr>
        <w:jc w:val="both"/>
        <w:rPr>
          <w:sz w:val="28"/>
          <w:szCs w:val="28"/>
        </w:rPr>
      </w:pPr>
    </w:p>
    <w:p w:rsidR="00FF0DBB" w:rsidRPr="00714AA0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p w:rsidR="009E524F" w:rsidRDefault="009E524F" w:rsidP="007545D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A63" w:rsidRPr="00714AA0" w:rsidTr="003A003B">
        <w:tc>
          <w:tcPr>
            <w:tcW w:w="4927" w:type="dxa"/>
          </w:tcPr>
          <w:p w:rsidR="00017A63" w:rsidRPr="00714AA0" w:rsidRDefault="00017A63" w:rsidP="003A003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Pr="00714AA0" w:rsidRDefault="00017A63" w:rsidP="003A003B">
            <w:pPr>
              <w:jc w:val="center"/>
              <w:rPr>
                <w:sz w:val="28"/>
                <w:szCs w:val="28"/>
              </w:rPr>
            </w:pPr>
            <w:r w:rsidRPr="00714AA0">
              <w:rPr>
                <w:sz w:val="28"/>
                <w:szCs w:val="28"/>
              </w:rPr>
              <w:t>ПРИЛОЖЕНИЕ №</w:t>
            </w:r>
            <w:r w:rsidR="006E02BE">
              <w:rPr>
                <w:sz w:val="28"/>
                <w:szCs w:val="28"/>
              </w:rPr>
              <w:t xml:space="preserve"> </w:t>
            </w:r>
            <w:r w:rsidRPr="00714AA0">
              <w:rPr>
                <w:sz w:val="28"/>
                <w:szCs w:val="28"/>
              </w:rPr>
              <w:t>1</w:t>
            </w:r>
          </w:p>
          <w:p w:rsidR="00017A63" w:rsidRPr="00714AA0" w:rsidRDefault="00017A63" w:rsidP="003A003B">
            <w:pPr>
              <w:jc w:val="center"/>
              <w:rPr>
                <w:sz w:val="28"/>
                <w:szCs w:val="28"/>
              </w:rPr>
            </w:pPr>
            <w:r w:rsidRPr="00714AA0">
              <w:rPr>
                <w:sz w:val="28"/>
                <w:szCs w:val="28"/>
              </w:rPr>
              <w:t xml:space="preserve">к </w:t>
            </w:r>
            <w:r w:rsidR="003A003B" w:rsidRPr="00714AA0">
              <w:rPr>
                <w:sz w:val="28"/>
                <w:szCs w:val="28"/>
              </w:rPr>
              <w:t>а</w:t>
            </w:r>
            <w:r w:rsidRPr="00714AA0">
              <w:rPr>
                <w:sz w:val="28"/>
                <w:szCs w:val="28"/>
              </w:rPr>
              <w:t>дминистративному регламенту</w:t>
            </w:r>
          </w:p>
          <w:p w:rsidR="00017A63" w:rsidRPr="00714AA0" w:rsidRDefault="00017A63" w:rsidP="003A003B">
            <w:pPr>
              <w:jc w:val="center"/>
              <w:rPr>
                <w:sz w:val="28"/>
                <w:szCs w:val="28"/>
              </w:rPr>
            </w:pPr>
            <w:r w:rsidRPr="00714AA0">
              <w:rPr>
                <w:sz w:val="28"/>
                <w:szCs w:val="28"/>
              </w:rPr>
              <w:t>предоставления муниципальной</w:t>
            </w:r>
          </w:p>
          <w:p w:rsidR="00017A63" w:rsidRPr="00714AA0" w:rsidRDefault="00017A63" w:rsidP="003A003B">
            <w:pPr>
              <w:jc w:val="center"/>
              <w:rPr>
                <w:sz w:val="28"/>
                <w:szCs w:val="28"/>
              </w:rPr>
            </w:pPr>
            <w:r w:rsidRPr="00714AA0">
              <w:rPr>
                <w:sz w:val="28"/>
                <w:szCs w:val="28"/>
              </w:rPr>
              <w:t>услуги «</w:t>
            </w:r>
            <w:r w:rsidR="003A003B" w:rsidRPr="00714AA0">
              <w:rPr>
                <w:sz w:val="28"/>
                <w:szCs w:val="28"/>
              </w:rPr>
              <w:t>Утверждение схем расположения земельного участка или земельных участков на кадастровом плане территории</w:t>
            </w:r>
            <w:r w:rsidRPr="00714AA0">
              <w:rPr>
                <w:sz w:val="28"/>
                <w:szCs w:val="28"/>
              </w:rPr>
              <w:t>»</w:t>
            </w:r>
          </w:p>
          <w:p w:rsidR="00017A63" w:rsidRPr="00714AA0" w:rsidRDefault="00017A63" w:rsidP="003A00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3B" w:rsidRPr="00714AA0" w:rsidRDefault="003A003B" w:rsidP="003A003B">
      <w:pPr>
        <w:ind w:left="5220"/>
        <w:jc w:val="center"/>
        <w:rPr>
          <w:sz w:val="28"/>
          <w:szCs w:val="28"/>
        </w:rPr>
      </w:pPr>
    </w:p>
    <w:p w:rsidR="003A003B" w:rsidRPr="00714AA0" w:rsidRDefault="003A003B" w:rsidP="003A003B">
      <w:pPr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ФОРМА ЗАЯВЛЕНИЯ</w:t>
      </w:r>
    </w:p>
    <w:p w:rsidR="003A003B" w:rsidRPr="00714AA0" w:rsidRDefault="003A003B" w:rsidP="003A003B">
      <w:pPr>
        <w:jc w:val="center"/>
        <w:rPr>
          <w:sz w:val="28"/>
          <w:szCs w:val="28"/>
        </w:rPr>
      </w:pPr>
      <w:r w:rsidRPr="00714AA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714AA0" w:rsidRDefault="003A003B" w:rsidP="003A003B">
      <w:pPr>
        <w:jc w:val="center"/>
        <w:rPr>
          <w:sz w:val="28"/>
          <w:szCs w:val="28"/>
        </w:rPr>
      </w:pPr>
      <w:r w:rsidRPr="00714AA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</w:p>
    <w:p w:rsidR="003A003B" w:rsidRPr="00714AA0" w:rsidRDefault="003A003B" w:rsidP="003A003B">
      <w:pPr>
        <w:ind w:left="4245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Главе Лабинского городского поселения Лабинского района</w:t>
      </w:r>
    </w:p>
    <w:p w:rsidR="003A003B" w:rsidRPr="00714AA0" w:rsidRDefault="003A003B" w:rsidP="003A003B">
      <w:pPr>
        <w:ind w:left="3540" w:right="-1" w:firstLine="708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___________________________________</w:t>
      </w:r>
    </w:p>
    <w:p w:rsidR="003A003B" w:rsidRPr="00714AA0" w:rsidRDefault="003A003B" w:rsidP="003A003B">
      <w:pPr>
        <w:jc w:val="both"/>
      </w:pPr>
    </w:p>
    <w:p w:rsidR="003A003B" w:rsidRPr="00714AA0" w:rsidRDefault="003A003B" w:rsidP="003A003B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___________________________________________</w:t>
      </w:r>
    </w:p>
    <w:p w:rsidR="003A003B" w:rsidRPr="00714AA0" w:rsidRDefault="003A003B" w:rsidP="003A003B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____________________________________________</w:t>
      </w:r>
    </w:p>
    <w:p w:rsidR="003A003B" w:rsidRPr="00714AA0" w:rsidRDefault="003A003B" w:rsidP="003A003B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____________________________________________</w:t>
      </w:r>
    </w:p>
    <w:p w:rsidR="003A003B" w:rsidRPr="00714AA0" w:rsidRDefault="003A003B" w:rsidP="003A003B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____________________________________________</w:t>
      </w:r>
    </w:p>
    <w:p w:rsidR="003A003B" w:rsidRPr="00714AA0" w:rsidRDefault="003A003B" w:rsidP="003A003B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____________________________________________</w:t>
      </w:r>
    </w:p>
    <w:p w:rsidR="003A003B" w:rsidRPr="00714AA0" w:rsidRDefault="003A003B" w:rsidP="003A003B">
      <w:pPr>
        <w:ind w:left="4111" w:right="-1" w:hanging="5"/>
        <w:jc w:val="center"/>
      </w:pPr>
      <w:r w:rsidRPr="00714AA0">
        <w:t>(Ф.И.О. гражданина, место фактического проживания, 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3A003B" w:rsidRPr="00714AA0" w:rsidRDefault="003A003B" w:rsidP="003A003B">
      <w:pPr>
        <w:jc w:val="center"/>
        <w:rPr>
          <w:b/>
          <w:sz w:val="28"/>
          <w:szCs w:val="28"/>
        </w:rPr>
      </w:pPr>
    </w:p>
    <w:p w:rsidR="003A003B" w:rsidRPr="00714AA0" w:rsidRDefault="003A003B" w:rsidP="003A003B">
      <w:pPr>
        <w:jc w:val="center"/>
        <w:rPr>
          <w:sz w:val="28"/>
          <w:szCs w:val="28"/>
        </w:rPr>
      </w:pPr>
      <w:r w:rsidRPr="00714AA0">
        <w:rPr>
          <w:sz w:val="28"/>
          <w:szCs w:val="28"/>
        </w:rPr>
        <w:t xml:space="preserve">ЗАЯВЛЕНИЕ </w:t>
      </w:r>
    </w:p>
    <w:p w:rsidR="003A003B" w:rsidRPr="00714AA0" w:rsidRDefault="003A003B" w:rsidP="003A003B">
      <w:pPr>
        <w:jc w:val="center"/>
        <w:rPr>
          <w:sz w:val="28"/>
          <w:szCs w:val="28"/>
        </w:rPr>
      </w:pPr>
      <w:r w:rsidRPr="00714AA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714AA0" w:rsidRDefault="003A003B" w:rsidP="003A003B">
      <w:pPr>
        <w:jc w:val="center"/>
        <w:rPr>
          <w:sz w:val="28"/>
          <w:szCs w:val="28"/>
        </w:rPr>
      </w:pPr>
      <w:r w:rsidRPr="00714AA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</w:p>
    <w:p w:rsidR="003A003B" w:rsidRPr="00714AA0" w:rsidRDefault="003A003B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ab/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</w:p>
    <w:p w:rsidR="003A003B" w:rsidRPr="00714AA0" w:rsidRDefault="003A003B" w:rsidP="003A003B">
      <w:pPr>
        <w:ind w:left="3540" w:firstLine="708"/>
        <w:jc w:val="center"/>
      </w:pPr>
      <w:r w:rsidRPr="00714AA0">
        <w:t xml:space="preserve">   (объединения, раздела, перераспределения, выдела)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>земельного участка (земельных участков): ________________________________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>____________________________________________________________________</w:t>
      </w:r>
    </w:p>
    <w:p w:rsidR="003A003B" w:rsidRPr="00714AA0" w:rsidRDefault="003A003B" w:rsidP="003A003B">
      <w:pPr>
        <w:jc w:val="center"/>
      </w:pPr>
      <w:r w:rsidRPr="00714AA0">
        <w:t>(кадастровый номер, площадь, адрес (при наличии) каждого земельного участка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>___________________________________________________________________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>___________________________________________________________________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____________________________________________________________________</w:t>
      </w:r>
    </w:p>
    <w:p w:rsidR="003A003B" w:rsidRPr="00714AA0" w:rsidRDefault="003A003B" w:rsidP="003A003B">
      <w:pPr>
        <w:jc w:val="center"/>
      </w:pPr>
      <w:r w:rsidRPr="00714AA0">
        <w:rPr>
          <w:sz w:val="20"/>
          <w:szCs w:val="20"/>
        </w:rPr>
        <w:t>(</w:t>
      </w:r>
      <w:r w:rsidRPr="00714AA0">
        <w:t>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3A003B" w:rsidRPr="00714AA0" w:rsidRDefault="00DE4524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ab/>
        <w:t xml:space="preserve">Обоснование образования земельного участка или земельных участков </w:t>
      </w:r>
    </w:p>
    <w:p w:rsidR="00DE4524" w:rsidRPr="00714AA0" w:rsidRDefault="00DE4524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>_______________________________________________________________</w:t>
      </w:r>
    </w:p>
    <w:p w:rsidR="00DE4524" w:rsidRPr="00714AA0" w:rsidRDefault="00DE4524" w:rsidP="003A003B">
      <w:pPr>
        <w:jc w:val="both"/>
        <w:rPr>
          <w:sz w:val="28"/>
          <w:szCs w:val="28"/>
        </w:rPr>
      </w:pPr>
    </w:p>
    <w:p w:rsidR="003A003B" w:rsidRPr="00714AA0" w:rsidRDefault="003A003B" w:rsidP="00DE4524">
      <w:pPr>
        <w:ind w:firstLine="708"/>
        <w:jc w:val="both"/>
        <w:rPr>
          <w:sz w:val="28"/>
          <w:szCs w:val="28"/>
        </w:rPr>
      </w:pPr>
      <w:r w:rsidRPr="00714AA0">
        <w:rPr>
          <w:sz w:val="28"/>
          <w:szCs w:val="28"/>
        </w:rPr>
        <w:t>Ответственный за оформление документов __________________________</w:t>
      </w:r>
    </w:p>
    <w:p w:rsidR="003A003B" w:rsidRPr="00714AA0" w:rsidRDefault="003A003B" w:rsidP="003A003B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 xml:space="preserve"> 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>____________________________________________________________________</w:t>
      </w:r>
    </w:p>
    <w:p w:rsidR="003A003B" w:rsidRPr="00714AA0" w:rsidRDefault="003A003B" w:rsidP="003A003B">
      <w:pPr>
        <w:jc w:val="center"/>
      </w:pPr>
      <w:r w:rsidRPr="00714AA0">
        <w:t>(Ф.И.О, реквизиты доверенности, должность)</w:t>
      </w:r>
    </w:p>
    <w:p w:rsidR="003A003B" w:rsidRPr="00714AA0" w:rsidRDefault="003A003B" w:rsidP="003A003B">
      <w:pPr>
        <w:jc w:val="both"/>
      </w:pPr>
      <w:r w:rsidRPr="00714AA0">
        <w:t>________________________________________________________________________________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</w:p>
    <w:p w:rsidR="003A003B" w:rsidRPr="00714AA0" w:rsidRDefault="003A003B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>____________________________________________________________________</w:t>
      </w:r>
    </w:p>
    <w:p w:rsidR="009E6D90" w:rsidRPr="00714AA0" w:rsidRDefault="009E6D90" w:rsidP="009E6D90">
      <w:pPr>
        <w:pStyle w:val="ConsPlusNonformat"/>
        <w:widowControl/>
        <w:spacing w:afterLines="10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39" w:history="1">
        <w:r w:rsidRPr="00714AA0">
          <w:rPr>
            <w:rFonts w:ascii="Times New Roman" w:hAnsi="Times New Roman"/>
            <w:sz w:val="28"/>
            <w:szCs w:val="28"/>
          </w:rPr>
          <w:t>законом</w:t>
        </w:r>
      </w:hyperlink>
      <w:r w:rsidRPr="00714AA0">
        <w:rPr>
          <w:rFonts w:ascii="Times New Roman" w:hAnsi="Times New Roman" w:cs="Times New Roman"/>
          <w:sz w:val="28"/>
          <w:szCs w:val="28"/>
        </w:rPr>
        <w:t xml:space="preserve"> № 152-ФЗ от 27 июля 2006 года   «О персональных данных» подтверждаю свое согласие на обработку моих персональных данных.</w:t>
      </w:r>
    </w:p>
    <w:p w:rsidR="009E6D90" w:rsidRPr="00714AA0" w:rsidRDefault="009E6D90" w:rsidP="003A003B">
      <w:pPr>
        <w:ind w:left="1620" w:hanging="1620"/>
        <w:jc w:val="both"/>
        <w:rPr>
          <w:sz w:val="28"/>
          <w:szCs w:val="28"/>
        </w:rPr>
      </w:pPr>
    </w:p>
    <w:p w:rsidR="003A003B" w:rsidRPr="00714AA0" w:rsidRDefault="003A003B" w:rsidP="003A003B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 xml:space="preserve">«_____» _______________ 20____ г.        </w:t>
      </w:r>
    </w:p>
    <w:p w:rsidR="003A003B" w:rsidRPr="00714AA0" w:rsidRDefault="003A003B" w:rsidP="003A003B">
      <w:pPr>
        <w:jc w:val="both"/>
      </w:pPr>
      <w:r w:rsidRPr="00714AA0">
        <w:t xml:space="preserve">             (дата подачи заявления)</w:t>
      </w:r>
    </w:p>
    <w:p w:rsidR="003A003B" w:rsidRPr="00714AA0" w:rsidRDefault="003A003B" w:rsidP="003A003B">
      <w:pPr>
        <w:jc w:val="both"/>
        <w:rPr>
          <w:sz w:val="28"/>
          <w:szCs w:val="28"/>
        </w:rPr>
      </w:pPr>
    </w:p>
    <w:p w:rsidR="003A003B" w:rsidRPr="00714AA0" w:rsidRDefault="003A003B" w:rsidP="003A003B">
      <w:pPr>
        <w:jc w:val="both"/>
      </w:pPr>
      <w:r w:rsidRPr="00714AA0">
        <w:rPr>
          <w:sz w:val="28"/>
          <w:szCs w:val="28"/>
        </w:rPr>
        <w:t>____________________  ______________________________________________».</w:t>
      </w:r>
      <w:r w:rsidRPr="00714AA0">
        <w:t xml:space="preserve">  (подпись заявителя)                                            (полностью Ф.И.О.)</w:t>
      </w:r>
    </w:p>
    <w:p w:rsidR="007545DE" w:rsidRPr="00714AA0" w:rsidRDefault="007545DE" w:rsidP="007545DE">
      <w:pPr>
        <w:rPr>
          <w:sz w:val="28"/>
          <w:szCs w:val="28"/>
        </w:rPr>
      </w:pPr>
    </w:p>
    <w:p w:rsidR="007545DE" w:rsidRPr="00714AA0" w:rsidRDefault="007545DE" w:rsidP="007545DE">
      <w:pPr>
        <w:rPr>
          <w:sz w:val="28"/>
          <w:szCs w:val="28"/>
        </w:rPr>
      </w:pPr>
    </w:p>
    <w:p w:rsidR="000B6745" w:rsidRDefault="000B6745" w:rsidP="000B6745">
      <w:pPr>
        <w:rPr>
          <w:sz w:val="28"/>
          <w:szCs w:val="28"/>
        </w:rPr>
      </w:pPr>
      <w:r w:rsidRPr="00714AA0">
        <w:rPr>
          <w:sz w:val="28"/>
          <w:szCs w:val="28"/>
        </w:rPr>
        <w:t>Заместитель главы администрации</w:t>
      </w:r>
    </w:p>
    <w:p w:rsidR="000B6745" w:rsidRPr="00714AA0" w:rsidRDefault="000B6745" w:rsidP="000B6745">
      <w:pPr>
        <w:rPr>
          <w:sz w:val="28"/>
          <w:szCs w:val="28"/>
        </w:rPr>
      </w:pPr>
      <w:r w:rsidRPr="00714AA0">
        <w:rPr>
          <w:sz w:val="28"/>
          <w:szCs w:val="28"/>
        </w:rPr>
        <w:t>Лабинского городского поселения</w:t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Pr="00714AA0">
        <w:rPr>
          <w:sz w:val="28"/>
          <w:szCs w:val="28"/>
        </w:rPr>
        <w:t>П.В. Манаков</w:t>
      </w: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Pr="00714AA0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A30F27" w:rsidRPr="00714AA0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Pr="00714AA0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Pr="00714AA0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Pr="00714AA0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Pr="00714AA0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8024A0" w:rsidRPr="00714AA0" w:rsidRDefault="008024A0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Pr="00714AA0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Pr="00714AA0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DC59AA">
      <w:pPr>
        <w:ind w:left="3960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ПРИЛОЖЕНИЕ № 2</w:t>
      </w:r>
    </w:p>
    <w:p w:rsidR="00DC59AA" w:rsidRPr="00714AA0" w:rsidRDefault="00DC59AA" w:rsidP="00DC59AA">
      <w:pPr>
        <w:ind w:left="3960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к административному регламенту</w:t>
      </w:r>
    </w:p>
    <w:p w:rsidR="00DC59AA" w:rsidRPr="00714AA0" w:rsidRDefault="00DC59AA" w:rsidP="00DC59AA">
      <w:pPr>
        <w:ind w:left="3960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1A387A" w:rsidRPr="00714AA0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DC59AA">
      <w:pPr>
        <w:ind w:left="4245"/>
        <w:jc w:val="both"/>
      </w:pPr>
      <w:r w:rsidRPr="00714AA0">
        <w:t>Главе Лабинского городского поселения</w:t>
      </w:r>
    </w:p>
    <w:p w:rsidR="00DC59AA" w:rsidRPr="00714AA0" w:rsidRDefault="00DC59AA" w:rsidP="00DC59AA">
      <w:pPr>
        <w:ind w:left="4245"/>
        <w:jc w:val="both"/>
      </w:pPr>
      <w:r w:rsidRPr="00714AA0">
        <w:t>Лабинского района</w:t>
      </w:r>
    </w:p>
    <w:p w:rsidR="00DC59AA" w:rsidRPr="00714AA0" w:rsidRDefault="00DC59AA" w:rsidP="00DC59AA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Курганову Александру Николаевичу</w:t>
      </w:r>
    </w:p>
    <w:p w:rsidR="00DC59AA" w:rsidRPr="00714AA0" w:rsidRDefault="00DC59AA" w:rsidP="00DC59AA">
      <w:pPr>
        <w:jc w:val="both"/>
      </w:pPr>
    </w:p>
    <w:p w:rsidR="00DC59AA" w:rsidRPr="00714AA0" w:rsidRDefault="00DC59AA" w:rsidP="00DC59AA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Сергеева Владимира Ивановича</w:t>
      </w:r>
    </w:p>
    <w:p w:rsidR="00DC59AA" w:rsidRPr="00714AA0" w:rsidRDefault="00DC59AA" w:rsidP="00DC59AA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 xml:space="preserve">Краснодарский край, </w:t>
      </w:r>
      <w:proofErr w:type="spellStart"/>
      <w:r w:rsidRPr="00714AA0">
        <w:t>г.Лабинск</w:t>
      </w:r>
      <w:proofErr w:type="spellEnd"/>
      <w:r w:rsidRPr="00714AA0">
        <w:t xml:space="preserve">, </w:t>
      </w:r>
      <w:proofErr w:type="spellStart"/>
      <w:r w:rsidRPr="00714AA0">
        <w:t>ул.Луговая</w:t>
      </w:r>
      <w:proofErr w:type="spellEnd"/>
      <w:r w:rsidRPr="00714AA0">
        <w:t>, 210,</w:t>
      </w:r>
    </w:p>
    <w:p w:rsidR="00DC59AA" w:rsidRPr="00714AA0" w:rsidRDefault="00DC59AA" w:rsidP="00DC59AA">
      <w:pPr>
        <w:ind w:right="-143"/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Паспорта серия 03 07 № 9330075, выдан 17.09.20014 г.</w:t>
      </w:r>
    </w:p>
    <w:p w:rsidR="00DC59AA" w:rsidRPr="00714AA0" w:rsidRDefault="00DC59AA" w:rsidP="00DC59AA">
      <w:pPr>
        <w:ind w:right="-143"/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Лабинский отделом УФМС,</w:t>
      </w:r>
    </w:p>
    <w:p w:rsidR="00DC59AA" w:rsidRPr="00714AA0" w:rsidRDefault="00DC59AA" w:rsidP="00DC59AA">
      <w:pPr>
        <w:ind w:right="-143"/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ИНН – 1400000017</w:t>
      </w:r>
    </w:p>
    <w:p w:rsidR="00DC59AA" w:rsidRPr="00714AA0" w:rsidRDefault="00DC59AA" w:rsidP="00DC59AA">
      <w:pPr>
        <w:ind w:right="-143"/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Тел.: 89173970015</w:t>
      </w:r>
    </w:p>
    <w:p w:rsidR="00DC59AA" w:rsidRPr="00714AA0" w:rsidRDefault="00DC59AA" w:rsidP="00DC59AA">
      <w:pPr>
        <w:ind w:right="-143"/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proofErr w:type="spellStart"/>
      <w:proofErr w:type="gramStart"/>
      <w:r w:rsidRPr="00714AA0">
        <w:t>Эл.почта</w:t>
      </w:r>
      <w:proofErr w:type="spellEnd"/>
      <w:proofErr w:type="gramEnd"/>
      <w:r w:rsidRPr="00714AA0">
        <w:t xml:space="preserve">: </w:t>
      </w:r>
      <w:proofErr w:type="spellStart"/>
      <w:r w:rsidRPr="00714AA0">
        <w:rPr>
          <w:lang w:val="en-US"/>
        </w:rPr>
        <w:t>ektlt</w:t>
      </w:r>
      <w:proofErr w:type="spellEnd"/>
      <w:r w:rsidRPr="00714AA0">
        <w:t>@</w:t>
      </w:r>
      <w:proofErr w:type="spellStart"/>
      <w:r w:rsidRPr="00714AA0">
        <w:rPr>
          <w:lang w:val="en-US"/>
        </w:rPr>
        <w:t>fkfl</w:t>
      </w:r>
      <w:proofErr w:type="spellEnd"/>
      <w:r w:rsidRPr="00714AA0">
        <w:t>.</w:t>
      </w:r>
      <w:proofErr w:type="spellStart"/>
      <w:r w:rsidRPr="00714AA0">
        <w:rPr>
          <w:lang w:val="en-US"/>
        </w:rPr>
        <w:t>ru</w:t>
      </w:r>
      <w:proofErr w:type="spellEnd"/>
    </w:p>
    <w:p w:rsidR="00DC59AA" w:rsidRPr="00714AA0" w:rsidRDefault="00DC59AA" w:rsidP="00DC59AA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  <w:t>____________________________________________</w:t>
      </w:r>
    </w:p>
    <w:p w:rsidR="00DC59AA" w:rsidRPr="00714AA0" w:rsidRDefault="00DC59AA" w:rsidP="00DC59AA">
      <w:pPr>
        <w:ind w:left="4111" w:right="-1" w:hanging="5"/>
        <w:jc w:val="center"/>
      </w:pPr>
      <w:r w:rsidRPr="00714AA0">
        <w:t>(Ф.И.О. гражданина, место фактического проживания, 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DC59AA" w:rsidRPr="00714AA0" w:rsidRDefault="00DC59AA" w:rsidP="00DC59AA">
      <w:pPr>
        <w:jc w:val="center"/>
        <w:rPr>
          <w:b/>
        </w:rPr>
      </w:pPr>
    </w:p>
    <w:p w:rsidR="00DC59AA" w:rsidRPr="00714AA0" w:rsidRDefault="00DC59AA" w:rsidP="00DC59AA">
      <w:pPr>
        <w:jc w:val="center"/>
      </w:pPr>
      <w:r w:rsidRPr="00714AA0">
        <w:t xml:space="preserve">ЗАЯВЛЕНИЕ </w:t>
      </w:r>
    </w:p>
    <w:p w:rsidR="00DC59AA" w:rsidRPr="00714AA0" w:rsidRDefault="00DC59AA" w:rsidP="00DC59AA">
      <w:pPr>
        <w:jc w:val="center"/>
      </w:pPr>
      <w:r w:rsidRPr="00714AA0">
        <w:t xml:space="preserve">об утверждении схемы расположения земельного участка </w:t>
      </w:r>
    </w:p>
    <w:p w:rsidR="00DC59AA" w:rsidRPr="00714AA0" w:rsidRDefault="00DC59AA" w:rsidP="00DC59AA">
      <w:pPr>
        <w:jc w:val="center"/>
      </w:pPr>
      <w:r w:rsidRPr="00714AA0">
        <w:t xml:space="preserve">или земельных участков на кадастровом плане территории </w:t>
      </w:r>
    </w:p>
    <w:p w:rsidR="00DC59AA" w:rsidRPr="00714AA0" w:rsidRDefault="00DC59AA" w:rsidP="00DC59AA">
      <w:pPr>
        <w:jc w:val="both"/>
      </w:pPr>
    </w:p>
    <w:p w:rsidR="00DC59AA" w:rsidRPr="00714AA0" w:rsidRDefault="00DC59AA" w:rsidP="00DC59AA">
      <w:pPr>
        <w:jc w:val="both"/>
      </w:pPr>
      <w:r w:rsidRPr="00714AA0">
        <w:tab/>
        <w:t>Прошу утвердить схему расположения земельного участка (</w:t>
      </w:r>
      <w:r w:rsidRPr="00714AA0">
        <w:rPr>
          <w:u w:val="single"/>
        </w:rPr>
        <w:t>земельных участков</w:t>
      </w:r>
      <w:r w:rsidRPr="00714AA0">
        <w:t xml:space="preserve">) на кадастровом плане территории в целях образования земельного участка </w:t>
      </w:r>
      <w:r w:rsidRPr="00714AA0">
        <w:rPr>
          <w:u w:val="single"/>
        </w:rPr>
        <w:t>(земельных участков</w:t>
      </w:r>
      <w:r w:rsidRPr="00714AA0">
        <w:t xml:space="preserve">) путём </w:t>
      </w:r>
      <w:r w:rsidRPr="00714AA0">
        <w:rPr>
          <w:u w:val="single"/>
        </w:rPr>
        <w:t>раздела</w:t>
      </w:r>
      <w:r w:rsidRPr="00714AA0">
        <w:t xml:space="preserve">   (объединения, раздела, перераспределения, выдела)</w:t>
      </w:r>
    </w:p>
    <w:p w:rsidR="00DC59AA" w:rsidRPr="00714AA0" w:rsidRDefault="00DC59AA" w:rsidP="00DC59AA">
      <w:pPr>
        <w:jc w:val="both"/>
      </w:pPr>
      <w:r w:rsidRPr="00714AA0">
        <w:rPr>
          <w:u w:val="single"/>
        </w:rPr>
        <w:t>земельного участка</w:t>
      </w:r>
      <w:r w:rsidRPr="00714AA0">
        <w:t xml:space="preserve"> (земельных участков): </w:t>
      </w:r>
      <w:r w:rsidRPr="00714AA0">
        <w:rPr>
          <w:u w:val="single"/>
        </w:rPr>
        <w:t xml:space="preserve">23:46:1000000:05, 2100 </w:t>
      </w:r>
      <w:proofErr w:type="spellStart"/>
      <w:r w:rsidRPr="00714AA0">
        <w:rPr>
          <w:u w:val="single"/>
        </w:rPr>
        <w:t>кв.м</w:t>
      </w:r>
      <w:proofErr w:type="spellEnd"/>
      <w:r w:rsidRPr="00714AA0">
        <w:rPr>
          <w:u w:val="single"/>
        </w:rPr>
        <w:t xml:space="preserve">., Краснодарский край, </w:t>
      </w:r>
      <w:proofErr w:type="spellStart"/>
      <w:r w:rsidRPr="00714AA0">
        <w:rPr>
          <w:u w:val="single"/>
        </w:rPr>
        <w:t>г.Лабинск</w:t>
      </w:r>
      <w:proofErr w:type="spellEnd"/>
      <w:r w:rsidRPr="00714AA0">
        <w:rPr>
          <w:u w:val="single"/>
        </w:rPr>
        <w:t>,</w:t>
      </w:r>
      <w:r w:rsidR="008B63FF">
        <w:rPr>
          <w:u w:val="single"/>
        </w:rPr>
        <w:t xml:space="preserve"> </w:t>
      </w:r>
      <w:proofErr w:type="spellStart"/>
      <w:r w:rsidRPr="00714AA0">
        <w:rPr>
          <w:u w:val="single"/>
        </w:rPr>
        <w:t>ул.Прибрежная</w:t>
      </w:r>
      <w:proofErr w:type="spellEnd"/>
      <w:r w:rsidRPr="00714AA0">
        <w:rPr>
          <w:u w:val="single"/>
        </w:rPr>
        <w:t>, 45</w:t>
      </w:r>
      <w:r w:rsidRPr="00714AA0">
        <w:t>_</w:t>
      </w:r>
      <w:r w:rsidR="004A3E80">
        <w:t>____</w:t>
      </w:r>
      <w:r w:rsidRPr="00714AA0">
        <w:t>_________________________________________________</w:t>
      </w:r>
    </w:p>
    <w:p w:rsidR="00DC59AA" w:rsidRPr="00714AA0" w:rsidRDefault="00DC59AA" w:rsidP="00DC59AA">
      <w:pPr>
        <w:jc w:val="center"/>
      </w:pPr>
      <w:r w:rsidRPr="00714AA0">
        <w:t>(кадастровый номер, площадь, адрес (при наличии) каждого земельного участка</w:t>
      </w:r>
    </w:p>
    <w:p w:rsidR="00DC59AA" w:rsidRPr="00714AA0" w:rsidRDefault="00DC59AA" w:rsidP="00DC59AA">
      <w:pPr>
        <w:jc w:val="both"/>
      </w:pPr>
      <w:r w:rsidRPr="00714AA0">
        <w:rPr>
          <w:u w:val="single"/>
        </w:rPr>
        <w:t>Постановление администрации Лабинского городского поселения Лабинского района                             от 7.02.2014 г. № 95787</w:t>
      </w:r>
      <w:r w:rsidRPr="00714AA0">
        <w:t xml:space="preserve"> ____________________________________________________</w:t>
      </w:r>
      <w:r w:rsidR="003C7D38">
        <w:t>_______</w:t>
      </w:r>
    </w:p>
    <w:p w:rsidR="00DC59AA" w:rsidRPr="00714AA0" w:rsidRDefault="00DC59AA" w:rsidP="00DC59AA">
      <w:pPr>
        <w:jc w:val="center"/>
      </w:pPr>
      <w:r w:rsidRPr="00714AA0">
        <w:t>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DC59AA" w:rsidRPr="00714AA0" w:rsidRDefault="00DC59AA" w:rsidP="00DC59AA">
      <w:pPr>
        <w:jc w:val="both"/>
      </w:pPr>
      <w:r w:rsidRPr="00714AA0">
        <w:tab/>
        <w:t xml:space="preserve">Обоснование образования земельного участка или земельных участков: формирование </w:t>
      </w:r>
      <w:r w:rsidRPr="00714AA0">
        <w:rPr>
          <w:u w:val="single"/>
        </w:rPr>
        <w:t>земельных участков для индивидуального жилищного строительства</w:t>
      </w:r>
      <w:r w:rsidRPr="00714AA0">
        <w:t>______</w:t>
      </w:r>
      <w:r w:rsidR="0001429C">
        <w:t>__</w:t>
      </w:r>
    </w:p>
    <w:p w:rsidR="00DC59AA" w:rsidRPr="00714AA0" w:rsidRDefault="00DC59AA" w:rsidP="00DC59AA">
      <w:pPr>
        <w:jc w:val="both"/>
      </w:pPr>
    </w:p>
    <w:p w:rsidR="00DC59AA" w:rsidRPr="00714AA0" w:rsidRDefault="00DC59AA" w:rsidP="00DC59AA">
      <w:pPr>
        <w:ind w:firstLine="708"/>
        <w:jc w:val="both"/>
      </w:pPr>
      <w:r w:rsidRPr="00714AA0">
        <w:t xml:space="preserve">Ответственный за оформление </w:t>
      </w:r>
      <w:proofErr w:type="gramStart"/>
      <w:r w:rsidRPr="00714AA0">
        <w:t xml:space="preserve">документов  </w:t>
      </w:r>
      <w:r w:rsidRPr="00714AA0">
        <w:rPr>
          <w:u w:val="single"/>
        </w:rPr>
        <w:t>Сергеев</w:t>
      </w:r>
      <w:proofErr w:type="gramEnd"/>
      <w:r w:rsidRPr="00714AA0">
        <w:rPr>
          <w:u w:val="single"/>
        </w:rPr>
        <w:t xml:space="preserve"> Владимир Иванович___________</w:t>
      </w:r>
    </w:p>
    <w:p w:rsidR="00DC59AA" w:rsidRPr="00714AA0" w:rsidRDefault="00DC59AA" w:rsidP="00DC59AA">
      <w:pPr>
        <w:jc w:val="both"/>
      </w:pPr>
      <w:r w:rsidRPr="00714AA0">
        <w:tab/>
      </w:r>
      <w:r w:rsidRPr="00714AA0">
        <w:tab/>
      </w:r>
      <w:r w:rsidRPr="00714AA0">
        <w:tab/>
      </w:r>
      <w:r w:rsidRPr="00714AA0">
        <w:tab/>
      </w:r>
      <w:r w:rsidRPr="00714AA0">
        <w:tab/>
      </w:r>
      <w:r w:rsidR="0001429C">
        <w:t xml:space="preserve">                      </w:t>
      </w:r>
      <w:r w:rsidRPr="00714AA0">
        <w:t>(Ф.И.О, реквизиты доверенности, должность)</w:t>
      </w:r>
    </w:p>
    <w:p w:rsidR="009E6D90" w:rsidRDefault="009E6D90" w:rsidP="009E6D90">
      <w:pPr>
        <w:pStyle w:val="ConsPlusNonformat"/>
        <w:widowControl/>
        <w:spacing w:afterLines="10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AA0">
        <w:rPr>
          <w:rFonts w:ascii="Times New Roman" w:hAnsi="Times New Roman" w:cs="Times New Roman"/>
          <w:sz w:val="24"/>
          <w:szCs w:val="24"/>
        </w:rPr>
        <w:lastRenderedPageBreak/>
        <w:t xml:space="preserve">В      соответствии    с     Федеральным      </w:t>
      </w:r>
      <w:hyperlink r:id="rId40" w:history="1">
        <w:r w:rsidRPr="00714A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4AA0">
        <w:rPr>
          <w:rFonts w:ascii="Times New Roman" w:hAnsi="Times New Roman" w:cs="Times New Roman"/>
          <w:sz w:val="24"/>
          <w:szCs w:val="24"/>
        </w:rPr>
        <w:t xml:space="preserve">     № 152-ФЗ    от 27 июля 2006 года   «О персональных данных» подтверждаю свое согласие на обработку моих персональных данных.</w:t>
      </w:r>
    </w:p>
    <w:p w:rsidR="00705094" w:rsidRPr="00714AA0" w:rsidRDefault="00705094" w:rsidP="009E6D90">
      <w:pPr>
        <w:pStyle w:val="ConsPlusNonformat"/>
        <w:widowControl/>
        <w:spacing w:afterLines="10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9AA" w:rsidRPr="00714AA0" w:rsidRDefault="00797181" w:rsidP="00DC59AA">
      <w:pPr>
        <w:jc w:val="both"/>
      </w:pP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C8ED34" wp14:editId="3A40C2E6">
                <wp:simplePos x="0" y="0"/>
                <wp:positionH relativeFrom="column">
                  <wp:posOffset>3215640</wp:posOffset>
                </wp:positionH>
                <wp:positionV relativeFrom="paragraph">
                  <wp:posOffset>104140</wp:posOffset>
                </wp:positionV>
                <wp:extent cx="1057275" cy="447755"/>
                <wp:effectExtent l="19050" t="0" r="47625" b="6667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755"/>
                        </a:xfrm>
                        <a:custGeom>
                          <a:avLst/>
                          <a:gdLst>
                            <a:gd name="connsiteX0" fmla="*/ 609600 w 1767458"/>
                            <a:gd name="connsiteY0" fmla="*/ 123905 h 447755"/>
                            <a:gd name="connsiteX1" fmla="*/ 600075 w 1767458"/>
                            <a:gd name="connsiteY1" fmla="*/ 314405 h 447755"/>
                            <a:gd name="connsiteX2" fmla="*/ 590550 w 1767458"/>
                            <a:gd name="connsiteY2" fmla="*/ 342980 h 447755"/>
                            <a:gd name="connsiteX3" fmla="*/ 571500 w 1767458"/>
                            <a:gd name="connsiteY3" fmla="*/ 409655 h 447755"/>
                            <a:gd name="connsiteX4" fmla="*/ 581025 w 1767458"/>
                            <a:gd name="connsiteY4" fmla="*/ 257255 h 447755"/>
                            <a:gd name="connsiteX5" fmla="*/ 619125 w 1767458"/>
                            <a:gd name="connsiteY5" fmla="*/ 171530 h 447755"/>
                            <a:gd name="connsiteX6" fmla="*/ 666750 w 1767458"/>
                            <a:gd name="connsiteY6" fmla="*/ 104855 h 447755"/>
                            <a:gd name="connsiteX7" fmla="*/ 733425 w 1767458"/>
                            <a:gd name="connsiteY7" fmla="*/ 133430 h 447755"/>
                            <a:gd name="connsiteX8" fmla="*/ 742950 w 1767458"/>
                            <a:gd name="connsiteY8" fmla="*/ 162005 h 447755"/>
                            <a:gd name="connsiteX9" fmla="*/ 704850 w 1767458"/>
                            <a:gd name="connsiteY9" fmla="*/ 276305 h 447755"/>
                            <a:gd name="connsiteX10" fmla="*/ 647700 w 1767458"/>
                            <a:gd name="connsiteY10" fmla="*/ 314405 h 447755"/>
                            <a:gd name="connsiteX11" fmla="*/ 581025 w 1767458"/>
                            <a:gd name="connsiteY11" fmla="*/ 304880 h 447755"/>
                            <a:gd name="connsiteX12" fmla="*/ 600075 w 1767458"/>
                            <a:gd name="connsiteY12" fmla="*/ 276305 h 447755"/>
                            <a:gd name="connsiteX13" fmla="*/ 638175 w 1767458"/>
                            <a:gd name="connsiteY13" fmla="*/ 266780 h 447755"/>
                            <a:gd name="connsiteX14" fmla="*/ 666750 w 1767458"/>
                            <a:gd name="connsiteY14" fmla="*/ 257255 h 447755"/>
                            <a:gd name="connsiteX15" fmla="*/ 742950 w 1767458"/>
                            <a:gd name="connsiteY15" fmla="*/ 266780 h 447755"/>
                            <a:gd name="connsiteX16" fmla="*/ 790575 w 1767458"/>
                            <a:gd name="connsiteY16" fmla="*/ 323930 h 447755"/>
                            <a:gd name="connsiteX17" fmla="*/ 781050 w 1767458"/>
                            <a:gd name="connsiteY17" fmla="*/ 381080 h 447755"/>
                            <a:gd name="connsiteX18" fmla="*/ 723900 w 1767458"/>
                            <a:gd name="connsiteY18" fmla="*/ 428705 h 447755"/>
                            <a:gd name="connsiteX19" fmla="*/ 666750 w 1767458"/>
                            <a:gd name="connsiteY19" fmla="*/ 447755 h 447755"/>
                            <a:gd name="connsiteX20" fmla="*/ 609600 w 1767458"/>
                            <a:gd name="connsiteY20" fmla="*/ 438230 h 447755"/>
                            <a:gd name="connsiteX21" fmla="*/ 600075 w 1767458"/>
                            <a:gd name="connsiteY21" fmla="*/ 371555 h 447755"/>
                            <a:gd name="connsiteX22" fmla="*/ 609600 w 1767458"/>
                            <a:gd name="connsiteY22" fmla="*/ 342980 h 447755"/>
                            <a:gd name="connsiteX23" fmla="*/ 733425 w 1767458"/>
                            <a:gd name="connsiteY23" fmla="*/ 314405 h 447755"/>
                            <a:gd name="connsiteX24" fmla="*/ 762000 w 1767458"/>
                            <a:gd name="connsiteY24" fmla="*/ 304880 h 447755"/>
                            <a:gd name="connsiteX25" fmla="*/ 904875 w 1767458"/>
                            <a:gd name="connsiteY25" fmla="*/ 323930 h 447755"/>
                            <a:gd name="connsiteX26" fmla="*/ 885825 w 1767458"/>
                            <a:gd name="connsiteY26" fmla="*/ 400130 h 447755"/>
                            <a:gd name="connsiteX27" fmla="*/ 857250 w 1767458"/>
                            <a:gd name="connsiteY27" fmla="*/ 419180 h 447755"/>
                            <a:gd name="connsiteX28" fmla="*/ 819150 w 1767458"/>
                            <a:gd name="connsiteY28" fmla="*/ 390605 h 447755"/>
                            <a:gd name="connsiteX29" fmla="*/ 809625 w 1767458"/>
                            <a:gd name="connsiteY29" fmla="*/ 362030 h 447755"/>
                            <a:gd name="connsiteX30" fmla="*/ 857250 w 1767458"/>
                            <a:gd name="connsiteY30" fmla="*/ 304880 h 447755"/>
                            <a:gd name="connsiteX31" fmla="*/ 895350 w 1767458"/>
                            <a:gd name="connsiteY31" fmla="*/ 295355 h 447755"/>
                            <a:gd name="connsiteX32" fmla="*/ 923925 w 1767458"/>
                            <a:gd name="connsiteY32" fmla="*/ 285830 h 447755"/>
                            <a:gd name="connsiteX33" fmla="*/ 952500 w 1767458"/>
                            <a:gd name="connsiteY33" fmla="*/ 304880 h 447755"/>
                            <a:gd name="connsiteX34" fmla="*/ 962025 w 1767458"/>
                            <a:gd name="connsiteY34" fmla="*/ 333455 h 447755"/>
                            <a:gd name="connsiteX35" fmla="*/ 990600 w 1767458"/>
                            <a:gd name="connsiteY35" fmla="*/ 390605 h 447755"/>
                            <a:gd name="connsiteX36" fmla="*/ 981075 w 1767458"/>
                            <a:gd name="connsiteY36" fmla="*/ 438230 h 447755"/>
                            <a:gd name="connsiteX37" fmla="*/ 933450 w 1767458"/>
                            <a:gd name="connsiteY37" fmla="*/ 428705 h 447755"/>
                            <a:gd name="connsiteX38" fmla="*/ 904875 w 1767458"/>
                            <a:gd name="connsiteY38" fmla="*/ 352505 h 447755"/>
                            <a:gd name="connsiteX39" fmla="*/ 923925 w 1767458"/>
                            <a:gd name="connsiteY39" fmla="*/ 323930 h 447755"/>
                            <a:gd name="connsiteX40" fmla="*/ 1085850 w 1767458"/>
                            <a:gd name="connsiteY40" fmla="*/ 276305 h 447755"/>
                            <a:gd name="connsiteX41" fmla="*/ 1438275 w 1767458"/>
                            <a:gd name="connsiteY41" fmla="*/ 323930 h 447755"/>
                            <a:gd name="connsiteX42" fmla="*/ 1476375 w 1767458"/>
                            <a:gd name="connsiteY42" fmla="*/ 342980 h 447755"/>
                            <a:gd name="connsiteX43" fmla="*/ 1428750 w 1767458"/>
                            <a:gd name="connsiteY43" fmla="*/ 447755 h 447755"/>
                            <a:gd name="connsiteX44" fmla="*/ 1400175 w 1767458"/>
                            <a:gd name="connsiteY44" fmla="*/ 428705 h 447755"/>
                            <a:gd name="connsiteX45" fmla="*/ 1419225 w 1767458"/>
                            <a:gd name="connsiteY45" fmla="*/ 371555 h 447755"/>
                            <a:gd name="connsiteX46" fmla="*/ 1552575 w 1767458"/>
                            <a:gd name="connsiteY46" fmla="*/ 371555 h 447755"/>
                            <a:gd name="connsiteX47" fmla="*/ 1762125 w 1767458"/>
                            <a:gd name="connsiteY47" fmla="*/ 371555 h 447755"/>
                            <a:gd name="connsiteX48" fmla="*/ 1685925 w 1767458"/>
                            <a:gd name="connsiteY48" fmla="*/ 333455 h 447755"/>
                            <a:gd name="connsiteX49" fmla="*/ 1562100 w 1767458"/>
                            <a:gd name="connsiteY49" fmla="*/ 304880 h 447755"/>
                            <a:gd name="connsiteX50" fmla="*/ 1343025 w 1767458"/>
                            <a:gd name="connsiteY50" fmla="*/ 238205 h 447755"/>
                            <a:gd name="connsiteX51" fmla="*/ 1257300 w 1767458"/>
                            <a:gd name="connsiteY51" fmla="*/ 219155 h 447755"/>
                            <a:gd name="connsiteX52" fmla="*/ 1190625 w 1767458"/>
                            <a:gd name="connsiteY52" fmla="*/ 190580 h 447755"/>
                            <a:gd name="connsiteX53" fmla="*/ 1076325 w 1767458"/>
                            <a:gd name="connsiteY53" fmla="*/ 181055 h 447755"/>
                            <a:gd name="connsiteX54" fmla="*/ 1019175 w 1767458"/>
                            <a:gd name="connsiteY54" fmla="*/ 171530 h 447755"/>
                            <a:gd name="connsiteX55" fmla="*/ 723900 w 1767458"/>
                            <a:gd name="connsiteY55" fmla="*/ 181055 h 447755"/>
                            <a:gd name="connsiteX56" fmla="*/ 685800 w 1767458"/>
                            <a:gd name="connsiteY56" fmla="*/ 190580 h 447755"/>
                            <a:gd name="connsiteX57" fmla="*/ 657225 w 1767458"/>
                            <a:gd name="connsiteY57" fmla="*/ 209630 h 447755"/>
                            <a:gd name="connsiteX58" fmla="*/ 704850 w 1767458"/>
                            <a:gd name="connsiteY58" fmla="*/ 200105 h 447755"/>
                            <a:gd name="connsiteX59" fmla="*/ 952500 w 1767458"/>
                            <a:gd name="connsiteY59" fmla="*/ 209630 h 447755"/>
                            <a:gd name="connsiteX60" fmla="*/ 1085850 w 1767458"/>
                            <a:gd name="connsiteY60" fmla="*/ 238205 h 447755"/>
                            <a:gd name="connsiteX61" fmla="*/ 1123950 w 1767458"/>
                            <a:gd name="connsiteY61" fmla="*/ 257255 h 447755"/>
                            <a:gd name="connsiteX62" fmla="*/ 1181100 w 1767458"/>
                            <a:gd name="connsiteY62" fmla="*/ 266780 h 447755"/>
                            <a:gd name="connsiteX63" fmla="*/ 1209675 w 1767458"/>
                            <a:gd name="connsiteY63" fmla="*/ 276305 h 447755"/>
                            <a:gd name="connsiteX64" fmla="*/ 1257300 w 1767458"/>
                            <a:gd name="connsiteY64" fmla="*/ 285830 h 447755"/>
                            <a:gd name="connsiteX65" fmla="*/ 1390650 w 1767458"/>
                            <a:gd name="connsiteY65" fmla="*/ 304880 h 447755"/>
                            <a:gd name="connsiteX66" fmla="*/ 1457325 w 1767458"/>
                            <a:gd name="connsiteY66" fmla="*/ 323930 h 447755"/>
                            <a:gd name="connsiteX67" fmla="*/ 1504950 w 1767458"/>
                            <a:gd name="connsiteY67" fmla="*/ 333455 h 447755"/>
                            <a:gd name="connsiteX68" fmla="*/ 1543050 w 1767458"/>
                            <a:gd name="connsiteY68" fmla="*/ 352505 h 447755"/>
                            <a:gd name="connsiteX69" fmla="*/ 1600200 w 1767458"/>
                            <a:gd name="connsiteY69" fmla="*/ 371555 h 447755"/>
                            <a:gd name="connsiteX70" fmla="*/ 1571625 w 1767458"/>
                            <a:gd name="connsiteY70" fmla="*/ 400130 h 447755"/>
                            <a:gd name="connsiteX71" fmla="*/ 1466850 w 1767458"/>
                            <a:gd name="connsiteY71" fmla="*/ 419180 h 447755"/>
                            <a:gd name="connsiteX72" fmla="*/ 723900 w 1767458"/>
                            <a:gd name="connsiteY72" fmla="*/ 409655 h 447755"/>
                            <a:gd name="connsiteX73" fmla="*/ 866775 w 1767458"/>
                            <a:gd name="connsiteY73" fmla="*/ 381080 h 447755"/>
                            <a:gd name="connsiteX74" fmla="*/ 971550 w 1767458"/>
                            <a:gd name="connsiteY74" fmla="*/ 371555 h 447755"/>
                            <a:gd name="connsiteX75" fmla="*/ 1085850 w 1767458"/>
                            <a:gd name="connsiteY75" fmla="*/ 352505 h 447755"/>
                            <a:gd name="connsiteX76" fmla="*/ 1647825 w 1767458"/>
                            <a:gd name="connsiteY76" fmla="*/ 314405 h 447755"/>
                            <a:gd name="connsiteX77" fmla="*/ 1733550 w 1767458"/>
                            <a:gd name="connsiteY77" fmla="*/ 304880 h 447755"/>
                            <a:gd name="connsiteX78" fmla="*/ 1657350 w 1767458"/>
                            <a:gd name="connsiteY78" fmla="*/ 295355 h 447755"/>
                            <a:gd name="connsiteX79" fmla="*/ 1590675 w 1767458"/>
                            <a:gd name="connsiteY79" fmla="*/ 276305 h 447755"/>
                            <a:gd name="connsiteX80" fmla="*/ 1390650 w 1767458"/>
                            <a:gd name="connsiteY80" fmla="*/ 247730 h 447755"/>
                            <a:gd name="connsiteX81" fmla="*/ 1219200 w 1767458"/>
                            <a:gd name="connsiteY81" fmla="*/ 209630 h 447755"/>
                            <a:gd name="connsiteX82" fmla="*/ 1143000 w 1767458"/>
                            <a:gd name="connsiteY82" fmla="*/ 181055 h 447755"/>
                            <a:gd name="connsiteX83" fmla="*/ 1028700 w 1767458"/>
                            <a:gd name="connsiteY83" fmla="*/ 162005 h 447755"/>
                            <a:gd name="connsiteX84" fmla="*/ 885825 w 1767458"/>
                            <a:gd name="connsiteY84" fmla="*/ 123905 h 447755"/>
                            <a:gd name="connsiteX85" fmla="*/ 752475 w 1767458"/>
                            <a:gd name="connsiteY85" fmla="*/ 114380 h 447755"/>
                            <a:gd name="connsiteX86" fmla="*/ 600075 w 1767458"/>
                            <a:gd name="connsiteY86" fmla="*/ 123905 h 447755"/>
                            <a:gd name="connsiteX87" fmla="*/ 571500 w 1767458"/>
                            <a:gd name="connsiteY87" fmla="*/ 152480 h 447755"/>
                            <a:gd name="connsiteX88" fmla="*/ 581025 w 1767458"/>
                            <a:gd name="connsiteY88" fmla="*/ 295355 h 447755"/>
                            <a:gd name="connsiteX89" fmla="*/ 619125 w 1767458"/>
                            <a:gd name="connsiteY89" fmla="*/ 323930 h 447755"/>
                            <a:gd name="connsiteX90" fmla="*/ 647700 w 1767458"/>
                            <a:gd name="connsiteY90" fmla="*/ 333455 h 447755"/>
                            <a:gd name="connsiteX91" fmla="*/ 733425 w 1767458"/>
                            <a:gd name="connsiteY91" fmla="*/ 371555 h 447755"/>
                            <a:gd name="connsiteX92" fmla="*/ 790575 w 1767458"/>
                            <a:gd name="connsiteY92" fmla="*/ 381080 h 447755"/>
                            <a:gd name="connsiteX93" fmla="*/ 1152525 w 1767458"/>
                            <a:gd name="connsiteY93" fmla="*/ 409655 h 447755"/>
                            <a:gd name="connsiteX94" fmla="*/ 1276350 w 1767458"/>
                            <a:gd name="connsiteY94" fmla="*/ 381080 h 447755"/>
                            <a:gd name="connsiteX95" fmla="*/ 1314450 w 1767458"/>
                            <a:gd name="connsiteY95" fmla="*/ 304880 h 447755"/>
                            <a:gd name="connsiteX96" fmla="*/ 1304925 w 1767458"/>
                            <a:gd name="connsiteY96" fmla="*/ 219155 h 447755"/>
                            <a:gd name="connsiteX97" fmla="*/ 1266825 w 1767458"/>
                            <a:gd name="connsiteY97" fmla="*/ 162005 h 447755"/>
                            <a:gd name="connsiteX98" fmla="*/ 1152525 w 1767458"/>
                            <a:gd name="connsiteY98" fmla="*/ 104855 h 447755"/>
                            <a:gd name="connsiteX99" fmla="*/ 1009650 w 1767458"/>
                            <a:gd name="connsiteY99" fmla="*/ 76280 h 447755"/>
                            <a:gd name="connsiteX100" fmla="*/ 809625 w 1767458"/>
                            <a:gd name="connsiteY100" fmla="*/ 38180 h 447755"/>
                            <a:gd name="connsiteX101" fmla="*/ 695325 w 1767458"/>
                            <a:gd name="connsiteY101" fmla="*/ 9605 h 447755"/>
                            <a:gd name="connsiteX102" fmla="*/ 76200 w 1767458"/>
                            <a:gd name="connsiteY102" fmla="*/ 19130 h 447755"/>
                            <a:gd name="connsiteX103" fmla="*/ 28575 w 1767458"/>
                            <a:gd name="connsiteY103" fmla="*/ 38180 h 447755"/>
                            <a:gd name="connsiteX104" fmla="*/ 0 w 1767458"/>
                            <a:gd name="connsiteY104" fmla="*/ 104855 h 447755"/>
                            <a:gd name="connsiteX105" fmla="*/ 9525 w 1767458"/>
                            <a:gd name="connsiteY105" fmla="*/ 181055 h 447755"/>
                            <a:gd name="connsiteX106" fmla="*/ 66675 w 1767458"/>
                            <a:gd name="connsiteY106" fmla="*/ 247730 h 447755"/>
                            <a:gd name="connsiteX107" fmla="*/ 114300 w 1767458"/>
                            <a:gd name="connsiteY107" fmla="*/ 266780 h 447755"/>
                            <a:gd name="connsiteX108" fmla="*/ 180975 w 1767458"/>
                            <a:gd name="connsiteY108" fmla="*/ 304880 h 447755"/>
                            <a:gd name="connsiteX109" fmla="*/ 238125 w 1767458"/>
                            <a:gd name="connsiteY109" fmla="*/ 323930 h 447755"/>
                            <a:gd name="connsiteX110" fmla="*/ 457200 w 1767458"/>
                            <a:gd name="connsiteY110" fmla="*/ 381080 h 447755"/>
                            <a:gd name="connsiteX111" fmla="*/ 542925 w 1767458"/>
                            <a:gd name="connsiteY111" fmla="*/ 390605 h 447755"/>
                            <a:gd name="connsiteX112" fmla="*/ 1314450 w 1767458"/>
                            <a:gd name="connsiteY112" fmla="*/ 381080 h 447755"/>
                            <a:gd name="connsiteX113" fmla="*/ 1362075 w 1767458"/>
                            <a:gd name="connsiteY113" fmla="*/ 333455 h 447755"/>
                            <a:gd name="connsiteX114" fmla="*/ 1333500 w 1767458"/>
                            <a:gd name="connsiteY114" fmla="*/ 238205 h 447755"/>
                            <a:gd name="connsiteX115" fmla="*/ 1276350 w 1767458"/>
                            <a:gd name="connsiteY115" fmla="*/ 219155 h 447755"/>
                            <a:gd name="connsiteX116" fmla="*/ 1171575 w 1767458"/>
                            <a:gd name="connsiteY116" fmla="*/ 209630 h 447755"/>
                            <a:gd name="connsiteX117" fmla="*/ 857250 w 1767458"/>
                            <a:gd name="connsiteY117" fmla="*/ 228680 h 447755"/>
                            <a:gd name="connsiteX118" fmla="*/ 866775 w 1767458"/>
                            <a:gd name="connsiteY118" fmla="*/ 257255 h 447755"/>
                            <a:gd name="connsiteX119" fmla="*/ 1019175 w 1767458"/>
                            <a:gd name="connsiteY119" fmla="*/ 285830 h 447755"/>
                            <a:gd name="connsiteX120" fmla="*/ 1085850 w 1767458"/>
                            <a:gd name="connsiteY120" fmla="*/ 304880 h 447755"/>
                            <a:gd name="connsiteX121" fmla="*/ 1152525 w 1767458"/>
                            <a:gd name="connsiteY121" fmla="*/ 314405 h 447755"/>
                            <a:gd name="connsiteX122" fmla="*/ 1238250 w 1767458"/>
                            <a:gd name="connsiteY122" fmla="*/ 333455 h 447755"/>
                            <a:gd name="connsiteX123" fmla="*/ 1352550 w 1767458"/>
                            <a:gd name="connsiteY123" fmla="*/ 352505 h 447755"/>
                            <a:gd name="connsiteX124" fmla="*/ 1390650 w 1767458"/>
                            <a:gd name="connsiteY124" fmla="*/ 362030 h 447755"/>
                            <a:gd name="connsiteX125" fmla="*/ 1428750 w 1767458"/>
                            <a:gd name="connsiteY125" fmla="*/ 371555 h 447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</a:cxnLst>
                          <a:rect l="l" t="t" r="r" b="b"/>
                          <a:pathLst>
                            <a:path w="1767458" h="447755">
                              <a:moveTo>
                                <a:pt x="609600" y="123905"/>
                              </a:moveTo>
                              <a:cubicBezTo>
                                <a:pt x="606425" y="187405"/>
                                <a:pt x="605583" y="251065"/>
                                <a:pt x="600075" y="314405"/>
                              </a:cubicBezTo>
                              <a:cubicBezTo>
                                <a:pt x="599205" y="324407"/>
                                <a:pt x="593308" y="333326"/>
                                <a:pt x="590550" y="342980"/>
                              </a:cubicBezTo>
                              <a:cubicBezTo>
                                <a:pt x="566630" y="426701"/>
                                <a:pt x="594338" y="341142"/>
                                <a:pt x="571500" y="409655"/>
                              </a:cubicBezTo>
                              <a:cubicBezTo>
                                <a:pt x="574675" y="358855"/>
                                <a:pt x="574148" y="307687"/>
                                <a:pt x="581025" y="257255"/>
                              </a:cubicBezTo>
                              <a:cubicBezTo>
                                <a:pt x="592183" y="175432"/>
                                <a:pt x="595499" y="224688"/>
                                <a:pt x="619125" y="171530"/>
                              </a:cubicBezTo>
                              <a:cubicBezTo>
                                <a:pt x="650047" y="101956"/>
                                <a:pt x="614777" y="122179"/>
                                <a:pt x="666750" y="104855"/>
                              </a:cubicBezTo>
                              <a:cubicBezTo>
                                <a:pt x="689629" y="110575"/>
                                <a:pt x="716980" y="112874"/>
                                <a:pt x="733425" y="133430"/>
                              </a:cubicBezTo>
                              <a:cubicBezTo>
                                <a:pt x="739697" y="141270"/>
                                <a:pt x="739775" y="152480"/>
                                <a:pt x="742950" y="162005"/>
                              </a:cubicBezTo>
                              <a:cubicBezTo>
                                <a:pt x="734759" y="235728"/>
                                <a:pt x="752433" y="239296"/>
                                <a:pt x="704850" y="276305"/>
                              </a:cubicBezTo>
                              <a:cubicBezTo>
                                <a:pt x="686778" y="290361"/>
                                <a:pt x="647700" y="314405"/>
                                <a:pt x="647700" y="314405"/>
                              </a:cubicBezTo>
                              <a:cubicBezTo>
                                <a:pt x="625475" y="311230"/>
                                <a:pt x="598556" y="318905"/>
                                <a:pt x="581025" y="304880"/>
                              </a:cubicBezTo>
                              <a:cubicBezTo>
                                <a:pt x="572086" y="297729"/>
                                <a:pt x="590550" y="282655"/>
                                <a:pt x="600075" y="276305"/>
                              </a:cubicBezTo>
                              <a:cubicBezTo>
                                <a:pt x="610967" y="269043"/>
                                <a:pt x="625588" y="270376"/>
                                <a:pt x="638175" y="266780"/>
                              </a:cubicBezTo>
                              <a:cubicBezTo>
                                <a:pt x="647829" y="264022"/>
                                <a:pt x="657225" y="260430"/>
                                <a:pt x="666750" y="257255"/>
                              </a:cubicBezTo>
                              <a:cubicBezTo>
                                <a:pt x="692150" y="260430"/>
                                <a:pt x="718893" y="258032"/>
                                <a:pt x="742950" y="266780"/>
                              </a:cubicBezTo>
                              <a:cubicBezTo>
                                <a:pt x="759085" y="272647"/>
                                <a:pt x="781504" y="310324"/>
                                <a:pt x="790575" y="323930"/>
                              </a:cubicBezTo>
                              <a:cubicBezTo>
                                <a:pt x="787400" y="342980"/>
                                <a:pt x="788894" y="363432"/>
                                <a:pt x="781050" y="381080"/>
                              </a:cubicBezTo>
                              <a:cubicBezTo>
                                <a:pt x="775529" y="393503"/>
                                <a:pt x="737212" y="422789"/>
                                <a:pt x="723900" y="428705"/>
                              </a:cubicBezTo>
                              <a:cubicBezTo>
                                <a:pt x="705550" y="436860"/>
                                <a:pt x="666750" y="447755"/>
                                <a:pt x="666750" y="447755"/>
                              </a:cubicBezTo>
                              <a:cubicBezTo>
                                <a:pt x="647700" y="444580"/>
                                <a:pt x="626874" y="446867"/>
                                <a:pt x="609600" y="438230"/>
                              </a:cubicBezTo>
                              <a:cubicBezTo>
                                <a:pt x="578055" y="422458"/>
                                <a:pt x="593758" y="393665"/>
                                <a:pt x="600075" y="371555"/>
                              </a:cubicBezTo>
                              <a:cubicBezTo>
                                <a:pt x="602833" y="361901"/>
                                <a:pt x="603328" y="350820"/>
                                <a:pt x="609600" y="342980"/>
                              </a:cubicBezTo>
                              <a:cubicBezTo>
                                <a:pt x="636763" y="309027"/>
                                <a:pt x="704723" y="317275"/>
                                <a:pt x="733425" y="314405"/>
                              </a:cubicBezTo>
                              <a:cubicBezTo>
                                <a:pt x="742950" y="311230"/>
                                <a:pt x="751960" y="304880"/>
                                <a:pt x="762000" y="304880"/>
                              </a:cubicBezTo>
                              <a:cubicBezTo>
                                <a:pt x="855229" y="304880"/>
                                <a:pt x="848191" y="305035"/>
                                <a:pt x="904875" y="323930"/>
                              </a:cubicBezTo>
                              <a:cubicBezTo>
                                <a:pt x="898525" y="349330"/>
                                <a:pt x="897534" y="376712"/>
                                <a:pt x="885825" y="400130"/>
                              </a:cubicBezTo>
                              <a:cubicBezTo>
                                <a:pt x="880705" y="410369"/>
                                <a:pt x="868583" y="420799"/>
                                <a:pt x="857250" y="419180"/>
                              </a:cubicBezTo>
                              <a:cubicBezTo>
                                <a:pt x="841535" y="416935"/>
                                <a:pt x="831850" y="400130"/>
                                <a:pt x="819150" y="390605"/>
                              </a:cubicBezTo>
                              <a:cubicBezTo>
                                <a:pt x="815975" y="381080"/>
                                <a:pt x="809625" y="372070"/>
                                <a:pt x="809625" y="362030"/>
                              </a:cubicBezTo>
                              <a:cubicBezTo>
                                <a:pt x="809625" y="332961"/>
                                <a:pt x="834116" y="316447"/>
                                <a:pt x="857250" y="304880"/>
                              </a:cubicBezTo>
                              <a:cubicBezTo>
                                <a:pt x="868959" y="299026"/>
                                <a:pt x="882763" y="298951"/>
                                <a:pt x="895350" y="295355"/>
                              </a:cubicBezTo>
                              <a:cubicBezTo>
                                <a:pt x="905004" y="292597"/>
                                <a:pt x="914400" y="289005"/>
                                <a:pt x="923925" y="285830"/>
                              </a:cubicBezTo>
                              <a:cubicBezTo>
                                <a:pt x="933450" y="292180"/>
                                <a:pt x="945349" y="295941"/>
                                <a:pt x="952500" y="304880"/>
                              </a:cubicBezTo>
                              <a:cubicBezTo>
                                <a:pt x="958772" y="312720"/>
                                <a:pt x="957535" y="324475"/>
                                <a:pt x="962025" y="333455"/>
                              </a:cubicBezTo>
                              <a:cubicBezTo>
                                <a:pt x="998954" y="407313"/>
                                <a:pt x="966659" y="318781"/>
                                <a:pt x="990600" y="390605"/>
                              </a:cubicBezTo>
                              <a:cubicBezTo>
                                <a:pt x="987425" y="406480"/>
                                <a:pt x="994545" y="429250"/>
                                <a:pt x="981075" y="438230"/>
                              </a:cubicBezTo>
                              <a:cubicBezTo>
                                <a:pt x="967605" y="447210"/>
                                <a:pt x="946624" y="438115"/>
                                <a:pt x="933450" y="428705"/>
                              </a:cubicBezTo>
                              <a:cubicBezTo>
                                <a:pt x="918291" y="417877"/>
                                <a:pt x="908859" y="368442"/>
                                <a:pt x="904875" y="352505"/>
                              </a:cubicBezTo>
                              <a:cubicBezTo>
                                <a:pt x="911225" y="342980"/>
                                <a:pt x="915233" y="331380"/>
                                <a:pt x="923925" y="323930"/>
                              </a:cubicBezTo>
                              <a:cubicBezTo>
                                <a:pt x="974600" y="280494"/>
                                <a:pt x="1016028" y="287942"/>
                                <a:pt x="1085850" y="276305"/>
                              </a:cubicBezTo>
                              <a:cubicBezTo>
                                <a:pt x="1156451" y="283869"/>
                                <a:pt x="1339001" y="293384"/>
                                <a:pt x="1438275" y="323930"/>
                              </a:cubicBezTo>
                              <a:cubicBezTo>
                                <a:pt x="1451846" y="328106"/>
                                <a:pt x="1463675" y="336630"/>
                                <a:pt x="1476375" y="342980"/>
                              </a:cubicBezTo>
                              <a:cubicBezTo>
                                <a:pt x="1474893" y="349649"/>
                                <a:pt x="1473839" y="447755"/>
                                <a:pt x="1428750" y="447755"/>
                              </a:cubicBezTo>
                              <a:cubicBezTo>
                                <a:pt x="1417302" y="447755"/>
                                <a:pt x="1409700" y="435055"/>
                                <a:pt x="1400175" y="428705"/>
                              </a:cubicBezTo>
                              <a:cubicBezTo>
                                <a:pt x="1406525" y="409655"/>
                                <a:pt x="1405026" y="385754"/>
                                <a:pt x="1419225" y="371555"/>
                              </a:cubicBezTo>
                              <a:cubicBezTo>
                                <a:pt x="1440454" y="350326"/>
                                <a:pt x="1547704" y="371014"/>
                                <a:pt x="1552575" y="371555"/>
                              </a:cubicBezTo>
                              <a:cubicBezTo>
                                <a:pt x="1622264" y="394785"/>
                                <a:pt x="1668558" y="414086"/>
                                <a:pt x="1762125" y="371555"/>
                              </a:cubicBezTo>
                              <a:cubicBezTo>
                                <a:pt x="1787978" y="359804"/>
                                <a:pt x="1712866" y="342435"/>
                                <a:pt x="1685925" y="333455"/>
                              </a:cubicBezTo>
                              <a:cubicBezTo>
                                <a:pt x="1530061" y="281500"/>
                                <a:pt x="1735207" y="346096"/>
                                <a:pt x="1562100" y="304880"/>
                              </a:cubicBezTo>
                              <a:cubicBezTo>
                                <a:pt x="1316132" y="246316"/>
                                <a:pt x="1527114" y="289341"/>
                                <a:pt x="1343025" y="238205"/>
                              </a:cubicBezTo>
                              <a:cubicBezTo>
                                <a:pt x="1314821" y="230371"/>
                                <a:pt x="1285240" y="227886"/>
                                <a:pt x="1257300" y="219155"/>
                              </a:cubicBezTo>
                              <a:cubicBezTo>
                                <a:pt x="1234221" y="211943"/>
                                <a:pt x="1214286" y="195561"/>
                                <a:pt x="1190625" y="190580"/>
                              </a:cubicBezTo>
                              <a:cubicBezTo>
                                <a:pt x="1153213" y="182704"/>
                                <a:pt x="1114323" y="185277"/>
                                <a:pt x="1076325" y="181055"/>
                              </a:cubicBezTo>
                              <a:cubicBezTo>
                                <a:pt x="1057130" y="178922"/>
                                <a:pt x="1038225" y="174705"/>
                                <a:pt x="1019175" y="171530"/>
                              </a:cubicBezTo>
                              <a:cubicBezTo>
                                <a:pt x="920750" y="174705"/>
                                <a:pt x="822216" y="175437"/>
                                <a:pt x="723900" y="181055"/>
                              </a:cubicBezTo>
                              <a:cubicBezTo>
                                <a:pt x="710830" y="181802"/>
                                <a:pt x="697832" y="185423"/>
                                <a:pt x="685800" y="190580"/>
                              </a:cubicBezTo>
                              <a:cubicBezTo>
                                <a:pt x="675278" y="195089"/>
                                <a:pt x="646986" y="204510"/>
                                <a:pt x="657225" y="209630"/>
                              </a:cubicBezTo>
                              <a:cubicBezTo>
                                <a:pt x="671705" y="216870"/>
                                <a:pt x="688975" y="203280"/>
                                <a:pt x="704850" y="200105"/>
                              </a:cubicBezTo>
                              <a:cubicBezTo>
                                <a:pt x="787400" y="203280"/>
                                <a:pt x="870050" y="204477"/>
                                <a:pt x="952500" y="209630"/>
                              </a:cubicBezTo>
                              <a:cubicBezTo>
                                <a:pt x="975703" y="211080"/>
                                <a:pt x="1071946" y="231253"/>
                                <a:pt x="1085850" y="238205"/>
                              </a:cubicBezTo>
                              <a:cubicBezTo>
                                <a:pt x="1098550" y="244555"/>
                                <a:pt x="1110350" y="253175"/>
                                <a:pt x="1123950" y="257255"/>
                              </a:cubicBezTo>
                              <a:cubicBezTo>
                                <a:pt x="1142448" y="262804"/>
                                <a:pt x="1162247" y="262590"/>
                                <a:pt x="1181100" y="266780"/>
                              </a:cubicBezTo>
                              <a:cubicBezTo>
                                <a:pt x="1190901" y="268958"/>
                                <a:pt x="1199935" y="273870"/>
                                <a:pt x="1209675" y="276305"/>
                              </a:cubicBezTo>
                              <a:cubicBezTo>
                                <a:pt x="1225381" y="280232"/>
                                <a:pt x="1241372" y="282934"/>
                                <a:pt x="1257300" y="285830"/>
                              </a:cubicBezTo>
                              <a:cubicBezTo>
                                <a:pt x="1455161" y="321805"/>
                                <a:pt x="1142251" y="263480"/>
                                <a:pt x="1390650" y="304880"/>
                              </a:cubicBezTo>
                              <a:cubicBezTo>
                                <a:pt x="1444100" y="313788"/>
                                <a:pt x="1412029" y="312606"/>
                                <a:pt x="1457325" y="323930"/>
                              </a:cubicBezTo>
                              <a:cubicBezTo>
                                <a:pt x="1473031" y="327857"/>
                                <a:pt x="1489075" y="330280"/>
                                <a:pt x="1504950" y="333455"/>
                              </a:cubicBezTo>
                              <a:cubicBezTo>
                                <a:pt x="1517650" y="339805"/>
                                <a:pt x="1529867" y="347232"/>
                                <a:pt x="1543050" y="352505"/>
                              </a:cubicBezTo>
                              <a:cubicBezTo>
                                <a:pt x="1561694" y="359963"/>
                                <a:pt x="1600200" y="371555"/>
                                <a:pt x="1600200" y="371555"/>
                              </a:cubicBezTo>
                              <a:cubicBezTo>
                                <a:pt x="1590675" y="381080"/>
                                <a:pt x="1583673" y="394106"/>
                                <a:pt x="1571625" y="400130"/>
                              </a:cubicBezTo>
                              <a:cubicBezTo>
                                <a:pt x="1564969" y="403458"/>
                                <a:pt x="1468505" y="418904"/>
                                <a:pt x="1466850" y="419180"/>
                              </a:cubicBezTo>
                              <a:lnTo>
                                <a:pt x="723900" y="409655"/>
                              </a:lnTo>
                              <a:cubicBezTo>
                                <a:pt x="675429" y="406578"/>
                                <a:pt x="818772" y="388465"/>
                                <a:pt x="866775" y="381080"/>
                              </a:cubicBezTo>
                              <a:cubicBezTo>
                                <a:pt x="901436" y="375748"/>
                                <a:pt x="936776" y="376091"/>
                                <a:pt x="971550" y="371555"/>
                              </a:cubicBezTo>
                              <a:cubicBezTo>
                                <a:pt x="1009851" y="366559"/>
                                <a:pt x="1047426" y="356446"/>
                                <a:pt x="1085850" y="352505"/>
                              </a:cubicBezTo>
                              <a:cubicBezTo>
                                <a:pt x="1216610" y="339094"/>
                                <a:pt x="1527166" y="323234"/>
                                <a:pt x="1647825" y="314405"/>
                              </a:cubicBezTo>
                              <a:cubicBezTo>
                                <a:pt x="1676499" y="312307"/>
                                <a:pt x="1704975" y="308055"/>
                                <a:pt x="1733550" y="304880"/>
                              </a:cubicBezTo>
                              <a:cubicBezTo>
                                <a:pt x="1708150" y="301705"/>
                                <a:pt x="1682451" y="300375"/>
                                <a:pt x="1657350" y="295355"/>
                              </a:cubicBezTo>
                              <a:cubicBezTo>
                                <a:pt x="1634685" y="290822"/>
                                <a:pt x="1613429" y="280368"/>
                                <a:pt x="1590675" y="276305"/>
                              </a:cubicBezTo>
                              <a:cubicBezTo>
                                <a:pt x="1524372" y="264465"/>
                                <a:pt x="1390650" y="247730"/>
                                <a:pt x="1390650" y="247730"/>
                              </a:cubicBezTo>
                              <a:cubicBezTo>
                                <a:pt x="1124165" y="158902"/>
                                <a:pt x="1481366" y="271316"/>
                                <a:pt x="1219200" y="209630"/>
                              </a:cubicBezTo>
                              <a:cubicBezTo>
                                <a:pt x="1192794" y="203417"/>
                                <a:pt x="1169317" y="187634"/>
                                <a:pt x="1143000" y="181055"/>
                              </a:cubicBezTo>
                              <a:cubicBezTo>
                                <a:pt x="1105528" y="171687"/>
                                <a:pt x="1066497" y="169962"/>
                                <a:pt x="1028700" y="162005"/>
                              </a:cubicBezTo>
                              <a:cubicBezTo>
                                <a:pt x="998981" y="155748"/>
                                <a:pt x="914074" y="125923"/>
                                <a:pt x="885825" y="123905"/>
                              </a:cubicBezTo>
                              <a:lnTo>
                                <a:pt x="752475" y="114380"/>
                              </a:lnTo>
                              <a:cubicBezTo>
                                <a:pt x="701675" y="117555"/>
                                <a:pt x="649882" y="113419"/>
                                <a:pt x="600075" y="123905"/>
                              </a:cubicBezTo>
                              <a:cubicBezTo>
                                <a:pt x="586894" y="126680"/>
                                <a:pt x="572988" y="139092"/>
                                <a:pt x="571500" y="152480"/>
                              </a:cubicBezTo>
                              <a:cubicBezTo>
                                <a:pt x="566229" y="199919"/>
                                <a:pt x="568250" y="249366"/>
                                <a:pt x="581025" y="295355"/>
                              </a:cubicBezTo>
                              <a:cubicBezTo>
                                <a:pt x="585274" y="310651"/>
                                <a:pt x="605342" y="316054"/>
                                <a:pt x="619125" y="323930"/>
                              </a:cubicBezTo>
                              <a:cubicBezTo>
                                <a:pt x="627842" y="328911"/>
                                <a:pt x="638432" y="329593"/>
                                <a:pt x="647700" y="333455"/>
                              </a:cubicBezTo>
                              <a:cubicBezTo>
                                <a:pt x="676565" y="345482"/>
                                <a:pt x="703760" y="361667"/>
                                <a:pt x="733425" y="371555"/>
                              </a:cubicBezTo>
                              <a:cubicBezTo>
                                <a:pt x="751747" y="377662"/>
                                <a:pt x="771456" y="378349"/>
                                <a:pt x="790575" y="381080"/>
                              </a:cubicBezTo>
                              <a:cubicBezTo>
                                <a:pt x="921439" y="399775"/>
                                <a:pt x="990631" y="398862"/>
                                <a:pt x="1152525" y="409655"/>
                              </a:cubicBezTo>
                              <a:cubicBezTo>
                                <a:pt x="1193800" y="400130"/>
                                <a:pt x="1240786" y="404092"/>
                                <a:pt x="1276350" y="381080"/>
                              </a:cubicBezTo>
                              <a:cubicBezTo>
                                <a:pt x="1300192" y="365653"/>
                                <a:pt x="1314450" y="304880"/>
                                <a:pt x="1314450" y="304880"/>
                              </a:cubicBezTo>
                              <a:cubicBezTo>
                                <a:pt x="1311275" y="276305"/>
                                <a:pt x="1314017" y="246430"/>
                                <a:pt x="1304925" y="219155"/>
                              </a:cubicBezTo>
                              <a:cubicBezTo>
                                <a:pt x="1297685" y="197435"/>
                                <a:pt x="1283014" y="178194"/>
                                <a:pt x="1266825" y="162005"/>
                              </a:cubicBezTo>
                              <a:cubicBezTo>
                                <a:pt x="1236521" y="131701"/>
                                <a:pt x="1193196" y="114539"/>
                                <a:pt x="1152525" y="104855"/>
                              </a:cubicBezTo>
                              <a:cubicBezTo>
                                <a:pt x="1105278" y="93606"/>
                                <a:pt x="1056974" y="87201"/>
                                <a:pt x="1009650" y="76280"/>
                              </a:cubicBezTo>
                              <a:cubicBezTo>
                                <a:pt x="830596" y="34960"/>
                                <a:pt x="979234" y="55141"/>
                                <a:pt x="809625" y="38180"/>
                              </a:cubicBezTo>
                              <a:cubicBezTo>
                                <a:pt x="771525" y="28655"/>
                                <a:pt x="734329" y="14194"/>
                                <a:pt x="695325" y="9605"/>
                              </a:cubicBezTo>
                              <a:cubicBezTo>
                                <a:pt x="501441" y="-13205"/>
                                <a:pt x="258131" y="10668"/>
                                <a:pt x="76200" y="19130"/>
                              </a:cubicBezTo>
                              <a:cubicBezTo>
                                <a:pt x="60325" y="25480"/>
                                <a:pt x="41557" y="27053"/>
                                <a:pt x="28575" y="38180"/>
                              </a:cubicBezTo>
                              <a:cubicBezTo>
                                <a:pt x="17590" y="47596"/>
                                <a:pt x="5138" y="89442"/>
                                <a:pt x="0" y="104855"/>
                              </a:cubicBezTo>
                              <a:cubicBezTo>
                                <a:pt x="3175" y="130255"/>
                                <a:pt x="2790" y="156359"/>
                                <a:pt x="9525" y="181055"/>
                              </a:cubicBezTo>
                              <a:cubicBezTo>
                                <a:pt x="14313" y="198609"/>
                                <a:pt x="58488" y="242272"/>
                                <a:pt x="66675" y="247730"/>
                              </a:cubicBezTo>
                              <a:cubicBezTo>
                                <a:pt x="80901" y="257214"/>
                                <a:pt x="99007" y="259134"/>
                                <a:pt x="114300" y="266780"/>
                              </a:cubicBezTo>
                              <a:cubicBezTo>
                                <a:pt x="137195" y="278228"/>
                                <a:pt x="157733" y="294153"/>
                                <a:pt x="180975" y="304880"/>
                              </a:cubicBezTo>
                              <a:cubicBezTo>
                                <a:pt x="199207" y="313295"/>
                                <a:pt x="218891" y="318160"/>
                                <a:pt x="238125" y="323930"/>
                              </a:cubicBezTo>
                              <a:cubicBezTo>
                                <a:pt x="296212" y="341356"/>
                                <a:pt x="391826" y="370184"/>
                                <a:pt x="457200" y="381080"/>
                              </a:cubicBezTo>
                              <a:cubicBezTo>
                                <a:pt x="485560" y="385807"/>
                                <a:pt x="514350" y="387430"/>
                                <a:pt x="542925" y="390605"/>
                              </a:cubicBezTo>
                              <a:cubicBezTo>
                                <a:pt x="800100" y="387430"/>
                                <a:pt x="1057415" y="390152"/>
                                <a:pt x="1314450" y="381080"/>
                              </a:cubicBezTo>
                              <a:cubicBezTo>
                                <a:pt x="1354151" y="379679"/>
                                <a:pt x="1353278" y="359846"/>
                                <a:pt x="1362075" y="333455"/>
                              </a:cubicBezTo>
                              <a:cubicBezTo>
                                <a:pt x="1352550" y="301705"/>
                                <a:pt x="1353389" y="264723"/>
                                <a:pt x="1333500" y="238205"/>
                              </a:cubicBezTo>
                              <a:cubicBezTo>
                                <a:pt x="1321452" y="222141"/>
                                <a:pt x="1296125" y="222645"/>
                                <a:pt x="1276350" y="219155"/>
                              </a:cubicBezTo>
                              <a:cubicBezTo>
                                <a:pt x="1241815" y="213061"/>
                                <a:pt x="1206500" y="212805"/>
                                <a:pt x="1171575" y="209630"/>
                              </a:cubicBezTo>
                              <a:cubicBezTo>
                                <a:pt x="1066800" y="215980"/>
                                <a:pt x="960959" y="212475"/>
                                <a:pt x="857250" y="228680"/>
                              </a:cubicBezTo>
                              <a:cubicBezTo>
                                <a:pt x="847330" y="230230"/>
                                <a:pt x="857795" y="252765"/>
                                <a:pt x="866775" y="257255"/>
                              </a:cubicBezTo>
                              <a:cubicBezTo>
                                <a:pt x="900944" y="274340"/>
                                <a:pt x="979873" y="277408"/>
                                <a:pt x="1019175" y="285830"/>
                              </a:cubicBezTo>
                              <a:cubicBezTo>
                                <a:pt x="1041776" y="290673"/>
                                <a:pt x="1063249" y="300037"/>
                                <a:pt x="1085850" y="304880"/>
                              </a:cubicBezTo>
                              <a:cubicBezTo>
                                <a:pt x="1107802" y="309584"/>
                                <a:pt x="1130459" y="310268"/>
                                <a:pt x="1152525" y="314405"/>
                              </a:cubicBezTo>
                              <a:cubicBezTo>
                                <a:pt x="1181296" y="319800"/>
                                <a:pt x="1209495" y="327978"/>
                                <a:pt x="1238250" y="333455"/>
                              </a:cubicBezTo>
                              <a:cubicBezTo>
                                <a:pt x="1276193" y="340682"/>
                                <a:pt x="1314586" y="345387"/>
                                <a:pt x="1352550" y="352505"/>
                              </a:cubicBezTo>
                              <a:cubicBezTo>
                                <a:pt x="1365417" y="354917"/>
                                <a:pt x="1378063" y="358434"/>
                                <a:pt x="1390650" y="362030"/>
                              </a:cubicBezTo>
                              <a:cubicBezTo>
                                <a:pt x="1427502" y="372559"/>
                                <a:pt x="1407520" y="371555"/>
                                <a:pt x="1428750" y="37155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EA5EA" id="Полилиния 3" o:spid="_x0000_s1026" style="position:absolute;margin-left:253.2pt;margin-top:8.2pt;width:83.25pt;height:35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7458,44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" path="m609600,123905v-3175,63500,-4017,127160,-9525,190500c599205,324407,593308,333326,590550,342980v-23920,83721,3788,-1838,-19050,66675c574675,358855,574148,307687,581025,257255v11158,-81823,14474,-32567,38100,-85725c650047,101956,614777,122179,666750,104855v22879,5720,50230,8019,66675,28575c739697,141270,739775,152480,742950,162005v-8191,73723,9483,77291,-38100,114300c686778,290361,647700,314405,647700,314405v-22225,-3175,-49144,4500,-66675,-9525c572086,297729,590550,282655,600075,276305v10892,-7262,25513,-5929,38100,-9525c647829,264022,657225,260430,666750,257255v25400,3175,52143,777,76200,9525c759085,272647,781504,310324,790575,323930v-3175,19050,-1681,39502,-9525,57150c775529,393503,737212,422789,723900,428705v-18350,8155,-57150,19050,-57150,19050c647700,444580,626874,446867,609600,438230v-31545,-15772,-15842,-44565,-9525,-66675c602833,361901,603328,350820,609600,342980v27163,-33953,95123,-25705,123825,-28575c742950,311230,751960,304880,762000,304880v93229,,86191,155,142875,19050c898525,349330,897534,376712,885825,400130v-5120,10239,-17242,20669,-28575,19050c841535,416935,831850,400130,819150,390605v-3175,-9525,-9525,-18535,-9525,-28575c809625,332961,834116,316447,857250,304880v11709,-5854,25513,-5929,38100,-9525c905004,292597,914400,289005,923925,285830v9525,6350,21424,10111,28575,19050c958772,312720,957535,324475,962025,333455v36929,73858,4634,-14674,28575,57150c987425,406480,994545,429250,981075,438230v-13470,8980,-34451,-115,-47625,-9525c918291,417877,908859,368442,904875,352505v6350,-9525,10358,-21125,19050,-28575c974600,280494,1016028,287942,1085850,276305v70601,7564,253151,17079,352425,47625c1451846,328106,1463675,336630,1476375,342980v-1482,6669,-2536,104775,-47625,104775c1417302,447755,1409700,435055,1400175,428705v6350,-19050,4851,-42951,19050,-57150c1440454,350326,1547704,371014,1552575,371555v69689,23230,115983,42531,209550,c1787978,359804,1712866,342435,1685925,333455v-155864,-51955,49282,12641,-123825,-28575c1316132,246316,1527114,289341,1343025,238205v-28204,-7834,-57785,-10319,-85725,-19050c1234221,211943,1214286,195561,1190625,190580v-37412,-7876,-76302,-5303,-114300,-9525c1057130,178922,1038225,174705,1019175,171530v-98425,3175,-196959,3907,-295275,9525c710830,181802,697832,185423,685800,190580v-10522,4509,-38814,13930,-28575,19050c671705,216870,688975,203280,704850,200105v82550,3175,165200,4372,247650,9525c975703,211080,1071946,231253,1085850,238205v12700,6350,24500,14970,38100,19050c1142448,262804,1162247,262590,1181100,266780v9801,2178,18835,7090,28575,9525c1225381,280232,1241372,282934,1257300,285830v197861,35975,-115049,-22350,133350,19050c1444100,313788,1412029,312606,1457325,323930v15706,3927,31750,6350,47625,9525c1517650,339805,1529867,347232,1543050,352505v18644,7458,57150,19050,57150,19050c1590675,381080,1583673,394106,1571625,400130v-6656,3328,-103120,18774,-104775,19050l723900,409655v-48471,-3077,94872,-21190,142875,-28575c901436,375748,936776,376091,971550,371555v38301,-4996,75876,-15109,114300,-19050c1216610,339094,1527166,323234,1647825,314405v28674,-2098,57150,-6350,85725,-9525c1708150,301705,1682451,300375,1657350,295355v-22665,-4533,-43921,-14987,-66675,-19050c1524372,264465,1390650,247730,1390650,247730v-266485,-88828,90716,23586,-171450,-38100c1192794,203417,1169317,187634,1143000,181055v-37472,-9368,-76503,-11093,-114300,-19050c998981,155748,914074,125923,885825,123905l752475,114380v-50800,3175,-102593,-961,-152400,9525c586894,126680,572988,139092,571500,152480v-5271,47439,-3250,96886,9525,142875c585274,310651,605342,316054,619125,323930v8717,4981,19307,5663,28575,9525c676565,345482,703760,361667,733425,371555v18322,6107,38031,6794,57150,9525c921439,399775,990631,398862,1152525,409655v41275,-9525,88261,-5563,123825,-28575c1300192,365653,1314450,304880,1314450,304880v-3175,-28575,-433,-58450,-9525,-85725c1297685,197435,1283014,178194,1266825,162005v-30304,-30304,-73629,-47466,-114300,-57150c1105278,93606,1056974,87201,1009650,76280,830596,34960,979234,55141,809625,38180,771525,28655,734329,14194,695325,9605,501441,-13205,258131,10668,76200,19130,60325,25480,41557,27053,28575,38180,17590,47596,5138,89442,,104855v3175,25400,2790,51504,9525,76200c14313,198609,58488,242272,66675,247730v14226,9484,32332,11404,47625,19050c137195,278228,157733,294153,180975,304880v18232,8415,37916,13280,57150,19050c296212,341356,391826,370184,457200,381080v28360,4727,57150,6350,85725,9525c800100,387430,1057415,390152,1314450,381080v39701,-1401,38828,-21234,47625,-47625c1352550,301705,1353389,264723,1333500,238205v-12048,-16064,-37375,-15560,-57150,-19050c1241815,213061,1206500,212805,1171575,209630v-104775,6350,-210616,2845,-314325,19050c847330,230230,857795,252765,866775,257255v34169,17085,113098,20153,152400,28575c1041776,290673,1063249,300037,1085850,304880v21952,4704,44609,5388,66675,9525c1181296,319800,1209495,327978,1238250,333455v37943,7227,76336,11932,114300,19050c1365417,354917,1378063,358434,1390650,362030v36852,10529,16870,9525,38100,9525e" filled="f" strokecolor="#243f60 [1604]" strokeweight="2pt">
                <v:path arrowok="t" o:connecttype="custom" o:connectlocs="364656,123905;358959,314405;353261,342980;341865,409655;347563,257255;370354,171530;398843,104855;438727,133430;444425,162005;421634,276305;387447,314405;347563,304880;358959,276305;381750,266780;398843,257255;444425,266780;472914,323930;467216,381080;433029,428705;398843,447755;364656,438230;358959,371555;364656,342980;438727,314405;455820,304880;541287,323930;529891,400130;512798,419180;490007,390605;484309,362030;512798,304880;535589,295355;552682,285830;569776,304880;575473,333455;592567,390605;586869,438230;558380,428705;541287,352505;552682,323930;649544,276305;860361,323930;883152,342980;854663,447755;837570,428705;848966,371555;928734,371555;1054085,371555;1008503,333455;934432,304880;803384,238205;752104,219155;712219,190580;643846,181055;609660,171530;433029,181055;410238,190580;393145,209630;421634,200105;569776,209630;649544,238205;672335,257255;706522,266780;723615,276305;752104,285830;831872,304880;871757,323930;900245,333455;923036,352505;957223,371555;940130,400130;877454,419180;433029,409655;518496,381080;581171,371555;649544,352505;985712,314405;1036992,304880;991410,295355;951525,276305;831872,247730;729313,209630;683731,181055;615358,162005;529891,123905;450123,114380;358959,123905;341865,152480;347563,295355;370354,323930;387447,333455;438727,371555;472914,381080;689428,409655;763499,381080;786290,304880;780593,219155;757802,162005;689428,104855;603962,76280;484309,38180;415936,9605;45582,19130;17093,38180;0,104855;5698,181055;39884,247730;68373,266780;108257,304880;142444,323930;273492,381080;324772,390605;786290,381080;814779,333455;797686,238205;763499,219155;700824,209630;512798,228680;518496,257255;609660,285830;649544,304880;689428,314405;740708,333455;809081,352505;831872,362030;854663,371555" o:connectangles="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proofErr w:type="gramStart"/>
      <w:r w:rsidR="00DC59AA" w:rsidRPr="00714AA0">
        <w:t>« 17</w:t>
      </w:r>
      <w:proofErr w:type="gramEnd"/>
      <w:r w:rsidR="00DC59AA" w:rsidRPr="00714AA0">
        <w:t>» апреля 2018 г.      (дата подачи заявления)</w:t>
      </w:r>
    </w:p>
    <w:p w:rsidR="00DC59AA" w:rsidRPr="00714AA0" w:rsidRDefault="00DC59AA" w:rsidP="00DC59AA">
      <w:pPr>
        <w:jc w:val="both"/>
      </w:pPr>
    </w:p>
    <w:p w:rsidR="004041B8" w:rsidRDefault="00DC59AA" w:rsidP="00DC59AA">
      <w:pPr>
        <w:jc w:val="both"/>
      </w:pPr>
      <w:r w:rsidRPr="00714AA0">
        <w:t>Сергеев Владимир Иванович _____________________________________</w:t>
      </w:r>
    </w:p>
    <w:p w:rsidR="00DC59AA" w:rsidRPr="00714AA0" w:rsidRDefault="00436FAB" w:rsidP="00DC59AA">
      <w:pPr>
        <w:jc w:val="both"/>
      </w:pPr>
      <w:r>
        <w:t xml:space="preserve">    </w:t>
      </w:r>
      <w:r w:rsidR="00DC59AA" w:rsidRPr="00714AA0">
        <w:t xml:space="preserve"> (подпись </w:t>
      </w:r>
      <w:proofErr w:type="gramStart"/>
      <w:r w:rsidR="00DC59AA" w:rsidRPr="00714AA0">
        <w:t xml:space="preserve">заявителя)   </w:t>
      </w:r>
      <w:proofErr w:type="gramEnd"/>
      <w:r w:rsidR="00DC59AA" w:rsidRPr="00714AA0">
        <w:t xml:space="preserve">                              (полностью Ф.И.О.)</w:t>
      </w:r>
    </w:p>
    <w:p w:rsidR="00DC59AA" w:rsidRPr="00714AA0" w:rsidRDefault="00DC59AA" w:rsidP="00DC59AA"/>
    <w:p w:rsidR="00DC59AA" w:rsidRPr="00714AA0" w:rsidRDefault="00DC59AA" w:rsidP="00DC59AA"/>
    <w:p w:rsidR="00864D32" w:rsidRDefault="00864D32" w:rsidP="00864D32">
      <w:pPr>
        <w:rPr>
          <w:sz w:val="28"/>
          <w:szCs w:val="28"/>
        </w:rPr>
      </w:pPr>
      <w:r w:rsidRPr="00714AA0">
        <w:rPr>
          <w:sz w:val="28"/>
          <w:szCs w:val="28"/>
        </w:rPr>
        <w:t>Заместитель главы администрации</w:t>
      </w:r>
    </w:p>
    <w:p w:rsidR="00864D32" w:rsidRPr="00714AA0" w:rsidRDefault="00864D32" w:rsidP="00864D32">
      <w:pPr>
        <w:rPr>
          <w:sz w:val="28"/>
          <w:szCs w:val="28"/>
        </w:rPr>
      </w:pPr>
      <w:r w:rsidRPr="00714AA0">
        <w:rPr>
          <w:sz w:val="28"/>
          <w:szCs w:val="28"/>
        </w:rPr>
        <w:t>Лабинского городского поселения</w:t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Pr="00714AA0">
        <w:rPr>
          <w:sz w:val="28"/>
          <w:szCs w:val="28"/>
        </w:rPr>
        <w:t>П.В. Манаков</w:t>
      </w:r>
    </w:p>
    <w:p w:rsidR="00DC59AA" w:rsidRPr="00714AA0" w:rsidRDefault="00DC59AA" w:rsidP="00DC59AA"/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Pr="00714AA0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DC59AA" w:rsidRDefault="00DC59A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8C01A7" w:rsidRDefault="008C01A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D640F" w:rsidRDefault="00AD640F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  <w:sectPr w:rsidR="00AD640F" w:rsidSect="00B308C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17A63" w:rsidRPr="00714AA0" w:rsidRDefault="00017A63" w:rsidP="00C34163">
      <w:pPr>
        <w:widowControl w:val="0"/>
        <w:tabs>
          <w:tab w:val="left" w:pos="6061"/>
          <w:tab w:val="right" w:pos="9355"/>
        </w:tabs>
        <w:ind w:left="5103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 xml:space="preserve">ПРИЛОЖЕНИЕ № </w:t>
      </w:r>
      <w:r w:rsidR="00B92A96" w:rsidRPr="00714AA0">
        <w:rPr>
          <w:sz w:val="28"/>
          <w:szCs w:val="28"/>
        </w:rPr>
        <w:t>3</w:t>
      </w:r>
    </w:p>
    <w:p w:rsidR="00017A63" w:rsidRPr="00714AA0" w:rsidRDefault="00017A63" w:rsidP="00C34163">
      <w:pPr>
        <w:ind w:left="5103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 xml:space="preserve">к </w:t>
      </w:r>
      <w:r w:rsidR="003A003B" w:rsidRPr="00714AA0">
        <w:rPr>
          <w:sz w:val="28"/>
          <w:szCs w:val="28"/>
        </w:rPr>
        <w:t>а</w:t>
      </w:r>
      <w:r w:rsidRPr="00714AA0">
        <w:rPr>
          <w:sz w:val="28"/>
          <w:szCs w:val="28"/>
        </w:rPr>
        <w:t>дминистративному регламенту</w:t>
      </w:r>
    </w:p>
    <w:p w:rsidR="00017A63" w:rsidRPr="00714AA0" w:rsidRDefault="00017A63" w:rsidP="00C34163">
      <w:pPr>
        <w:ind w:left="5103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предоставления муниципальной</w:t>
      </w:r>
    </w:p>
    <w:p w:rsidR="00017A63" w:rsidRPr="00714AA0" w:rsidRDefault="00017A63" w:rsidP="00C34163">
      <w:pPr>
        <w:ind w:left="5103"/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услуги «</w:t>
      </w:r>
      <w:r w:rsidR="003A003B" w:rsidRPr="00714AA0">
        <w:rPr>
          <w:sz w:val="28"/>
          <w:szCs w:val="28"/>
        </w:rPr>
        <w:t>Утверждение схем</w:t>
      </w:r>
      <w:r w:rsidR="00537C8F" w:rsidRPr="00714AA0">
        <w:rPr>
          <w:sz w:val="28"/>
          <w:szCs w:val="28"/>
        </w:rPr>
        <w:t>ы</w:t>
      </w:r>
      <w:r w:rsidR="003A003B" w:rsidRPr="00714AA0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714AA0">
        <w:rPr>
          <w:sz w:val="28"/>
          <w:szCs w:val="28"/>
        </w:rPr>
        <w:t>»</w:t>
      </w:r>
    </w:p>
    <w:p w:rsidR="00017A63" w:rsidRPr="00714AA0" w:rsidRDefault="00017A63" w:rsidP="00017A63">
      <w:pPr>
        <w:rPr>
          <w:spacing w:val="-2"/>
        </w:rPr>
      </w:pPr>
    </w:p>
    <w:p w:rsidR="007545DE" w:rsidRPr="00714AA0" w:rsidRDefault="007545DE" w:rsidP="00017A63">
      <w:pPr>
        <w:rPr>
          <w:spacing w:val="-2"/>
        </w:rPr>
      </w:pPr>
    </w:p>
    <w:p w:rsidR="00017A63" w:rsidRPr="00714AA0" w:rsidRDefault="00017A63" w:rsidP="00017A63">
      <w:pPr>
        <w:jc w:val="center"/>
        <w:rPr>
          <w:b/>
          <w:spacing w:val="-2"/>
        </w:rPr>
      </w:pPr>
      <w:r w:rsidRPr="00714AA0">
        <w:rPr>
          <w:b/>
          <w:spacing w:val="-2"/>
        </w:rPr>
        <w:t>БЛОК-СХЕМА</w:t>
      </w:r>
    </w:p>
    <w:p w:rsidR="00017A63" w:rsidRPr="00714AA0" w:rsidRDefault="00017A63" w:rsidP="00017A63">
      <w:pPr>
        <w:jc w:val="center"/>
        <w:rPr>
          <w:sz w:val="28"/>
          <w:szCs w:val="28"/>
        </w:rPr>
      </w:pPr>
      <w:r w:rsidRPr="00714AA0">
        <w:rPr>
          <w:sz w:val="28"/>
          <w:szCs w:val="28"/>
        </w:rPr>
        <w:t xml:space="preserve">предоставления муниципальной услуги </w:t>
      </w:r>
    </w:p>
    <w:p w:rsidR="00017A63" w:rsidRPr="00714AA0" w:rsidRDefault="00017A63" w:rsidP="00017A63">
      <w:pPr>
        <w:jc w:val="center"/>
        <w:rPr>
          <w:sz w:val="28"/>
          <w:szCs w:val="28"/>
        </w:rPr>
      </w:pPr>
      <w:r w:rsidRPr="00714AA0">
        <w:rPr>
          <w:sz w:val="28"/>
          <w:szCs w:val="28"/>
        </w:rPr>
        <w:t>«</w:t>
      </w:r>
      <w:r w:rsidR="003A003B" w:rsidRPr="00714AA0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14AA0">
        <w:rPr>
          <w:sz w:val="28"/>
          <w:szCs w:val="28"/>
        </w:rPr>
        <w:t>»</w:t>
      </w:r>
    </w:p>
    <w:p w:rsidR="00CA1A00" w:rsidRPr="00714AA0" w:rsidRDefault="00CA1A00" w:rsidP="00CA1A00"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81D7AE" wp14:editId="4D3C1E2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457200"/>
                <wp:effectExtent l="9525" t="5715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64" w:rsidRPr="00326C69" w:rsidRDefault="00F34E64" w:rsidP="00CA1A00">
                            <w:pPr>
                              <w:jc w:val="center"/>
                            </w:pPr>
                            <w:r w:rsidRPr="00326C69">
                              <w:t xml:space="preserve">Приём заявления о предоставлении муниципальной услуги и пакета документов в </w:t>
                            </w:r>
                            <w:r>
                              <w:t xml:space="preserve">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1D7AE" id="Прямоугольник 20" o:spid="_x0000_s1026" style="position:absolute;margin-left:0;margin-top:4.2pt;width:477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Qn33&#10;VNoAAAAFAQAADwAAAAAAAAAAAAAAAAClBAAAZHJzL2Rvd25yZXYueG1sUEsFBgAAAAAEAAQA8wAA&#10;AKwFAAAAAA==&#10;">
                <v:textbox>
                  <w:txbxContent>
                    <w:p w:rsidR="00F34E64" w:rsidRPr="00326C69" w:rsidRDefault="00F34E64" w:rsidP="00CA1A00">
                      <w:pPr>
                        <w:jc w:val="center"/>
                      </w:pPr>
                      <w:r w:rsidRPr="00326C69">
                        <w:t xml:space="preserve">Приём заявления о предоставлении муниципальной услуги и пакета документов в </w:t>
                      </w:r>
                      <w:r>
                        <w:t xml:space="preserve">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Pr="00714AA0" w:rsidRDefault="00CA1A00" w:rsidP="00CA1A00"/>
    <w:p w:rsidR="00CA1A00" w:rsidRPr="00714AA0" w:rsidRDefault="00CA1A00" w:rsidP="00CA1A00"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5DA63F" wp14:editId="21BF7DD4">
                <wp:simplePos x="0" y="0"/>
                <wp:positionH relativeFrom="column">
                  <wp:posOffset>3095625</wp:posOffset>
                </wp:positionH>
                <wp:positionV relativeFrom="paragraph">
                  <wp:posOffset>160020</wp:posOffset>
                </wp:positionV>
                <wp:extent cx="2540" cy="350520"/>
                <wp:effectExtent l="76200" t="0" r="92710" b="495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94CA" id="Прямая соединительная линия 21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CA1A00" w:rsidRPr="00714AA0" w:rsidRDefault="00CA1A00" w:rsidP="00CA1A00"/>
    <w:p w:rsidR="00CA1A00" w:rsidRPr="00714AA0" w:rsidRDefault="00CA1A00" w:rsidP="00CA1A00">
      <w:pPr>
        <w:jc w:val="right"/>
        <w:rPr>
          <w:sz w:val="28"/>
          <w:szCs w:val="28"/>
        </w:rPr>
      </w:pP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4AF7AB" wp14:editId="390C4A2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57900" cy="45720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64" w:rsidRPr="00326C69" w:rsidRDefault="00F34E64" w:rsidP="00CA1A00">
                            <w:pPr>
                              <w:jc w:val="center"/>
                            </w:pPr>
                            <w:r w:rsidRPr="00326C69">
                              <w:t xml:space="preserve">Рассмотрение заявления </w:t>
                            </w:r>
                            <w:r>
                              <w:t xml:space="preserve">и пакета документов Администрацией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AF7AB" id="Прямоугольник 22" o:spid="_x0000_s1027" style="position:absolute;left:0;text-align:left;margin-left:0;margin-top:12.75pt;width:477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    <v:textbox>
                  <w:txbxContent>
                    <w:p w:rsidR="00F34E64" w:rsidRPr="00326C69" w:rsidRDefault="00F34E64" w:rsidP="00CA1A00">
                      <w:pPr>
                        <w:jc w:val="center"/>
                      </w:pPr>
                      <w:r w:rsidRPr="00326C69">
                        <w:t xml:space="preserve">Рассмотрение заявления </w:t>
                      </w:r>
                      <w:r>
                        <w:t xml:space="preserve">и пакета документов Администрацией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Pr="00714AA0" w:rsidRDefault="00CA1A00" w:rsidP="00CA1A00">
      <w:pPr>
        <w:jc w:val="both"/>
        <w:rPr>
          <w:bCs/>
          <w:sz w:val="28"/>
          <w:szCs w:val="28"/>
        </w:rPr>
      </w:pP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860E71" wp14:editId="5CE4CF14">
                <wp:simplePos x="0" y="0"/>
                <wp:positionH relativeFrom="column">
                  <wp:posOffset>5257800</wp:posOffset>
                </wp:positionH>
                <wp:positionV relativeFrom="paragraph">
                  <wp:posOffset>3773805</wp:posOffset>
                </wp:positionV>
                <wp:extent cx="0" cy="0"/>
                <wp:effectExtent l="9525" t="59055" r="19050" b="5524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40625" id="Прямая соединительная линия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7545DE" w:rsidP="00CA1A00">
      <w:pPr>
        <w:jc w:val="both"/>
        <w:rPr>
          <w:sz w:val="28"/>
          <w:szCs w:val="28"/>
        </w:rPr>
      </w:pP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E91DC9" wp14:editId="1A289AF6">
                <wp:simplePos x="0" y="0"/>
                <wp:positionH relativeFrom="column">
                  <wp:posOffset>3088640</wp:posOffset>
                </wp:positionH>
                <wp:positionV relativeFrom="paragraph">
                  <wp:posOffset>34925</wp:posOffset>
                </wp:positionV>
                <wp:extent cx="10160" cy="314325"/>
                <wp:effectExtent l="38100" t="0" r="6604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2F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3.2pt;margin-top:2.75pt;width:.8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    <v:stroke endarrow="block"/>
              </v:shape>
            </w:pict>
          </mc:Fallback>
        </mc:AlternateContent>
      </w:r>
      <w:r w:rsidR="00CA1A00" w:rsidRPr="00714AA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CD9B46" wp14:editId="44CA7FFB">
                <wp:simplePos x="0" y="0"/>
                <wp:positionH relativeFrom="column">
                  <wp:posOffset>3377565</wp:posOffset>
                </wp:positionH>
                <wp:positionV relativeFrom="paragraph">
                  <wp:posOffset>194310</wp:posOffset>
                </wp:positionV>
                <wp:extent cx="0" cy="0"/>
                <wp:effectExtent l="5715" t="13335" r="13335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95CD" id="Прямая со стрелкой 26" o:spid="_x0000_s1026" type="#_x0000_t32" style="position:absolute;margin-left:265.95pt;margin-top:15.3pt;width:0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    </w:pict>
          </mc:Fallback>
        </mc:AlternateContent>
      </w:r>
      <w:r w:rsidR="00CA1A00" w:rsidRPr="00714AA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9C98D3" wp14:editId="3D9FABEC">
                <wp:simplePos x="0" y="0"/>
                <wp:positionH relativeFrom="column">
                  <wp:posOffset>4619625</wp:posOffset>
                </wp:positionH>
                <wp:positionV relativeFrom="paragraph">
                  <wp:posOffset>127635</wp:posOffset>
                </wp:positionV>
                <wp:extent cx="1257300" cy="3276600"/>
                <wp:effectExtent l="9525" t="13335" r="9525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64" w:rsidRPr="00326C69" w:rsidRDefault="00F34E64" w:rsidP="00CA1A00">
                            <w:pPr>
                              <w:jc w:val="center"/>
                            </w:pPr>
                            <w:r w:rsidRPr="00326C69">
                              <w:t xml:space="preserve">При наличии в соответствии </w:t>
                            </w:r>
                            <w:r w:rsidRPr="00326C69">
                              <w:t>с  законодатель</w:t>
                            </w:r>
                            <w:r>
                              <w:t>-</w:t>
                            </w:r>
                            <w:r w:rsidRPr="00326C69">
                              <w:t xml:space="preserve">ством основания для отказа в предоставления муниципальной услуги – подготовка </w:t>
                            </w:r>
                            <w:r>
                              <w:t xml:space="preserve">письма об </w:t>
                            </w:r>
                            <w:r w:rsidRPr="00326C69">
                              <w:t>отказ</w:t>
                            </w:r>
                            <w:r>
                              <w:t>е</w:t>
                            </w:r>
                            <w:r w:rsidRPr="00326C69">
                              <w:t xml:space="preserve"> в предоставлении муниципальной услуги</w:t>
                            </w:r>
                            <w:r>
                              <w:t xml:space="preserve"> и передача его в МФЦ</w:t>
                            </w:r>
                            <w:r w:rsidRPr="007279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98D3" id="Прямоугольник 28" o:spid="_x0000_s1028" style="position:absolute;left:0;text-align:left;margin-left:363.75pt;margin-top:10.05pt;width:99pt;height:25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    <v:textbox>
                  <w:txbxContent>
                    <w:p w:rsidR="00F34E64" w:rsidRPr="00326C69" w:rsidRDefault="00F34E64" w:rsidP="00CA1A00">
                      <w:pPr>
                        <w:jc w:val="center"/>
                      </w:pPr>
                      <w:r w:rsidRPr="00326C69">
                        <w:t xml:space="preserve">При наличии в соответствии </w:t>
                      </w:r>
                      <w:r w:rsidRPr="00326C69">
                        <w:t>с  законодатель</w:t>
                      </w:r>
                      <w:r>
                        <w:t>-</w:t>
                      </w:r>
                      <w:r w:rsidRPr="00326C69">
                        <w:t xml:space="preserve">ством основания для отказа в предоставления муниципальной услуги – подготовка </w:t>
                      </w:r>
                      <w:r>
                        <w:t xml:space="preserve">письма об </w:t>
                      </w:r>
                      <w:r w:rsidRPr="00326C69">
                        <w:t>отказ</w:t>
                      </w:r>
                      <w:r>
                        <w:t>е</w:t>
                      </w:r>
                      <w:r w:rsidRPr="00326C69">
                        <w:t xml:space="preserve"> в предоставлении муниципальной услуги</w:t>
                      </w:r>
                      <w:r>
                        <w:t xml:space="preserve"> и передача его в МФЦ</w:t>
                      </w:r>
                      <w:r w:rsidRPr="007279E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1A00" w:rsidRPr="00714AA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934B56" wp14:editId="7ABDEA78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943100" cy="3314700"/>
                <wp:effectExtent l="9525" t="8890" r="952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64" w:rsidRPr="00326C69" w:rsidRDefault="00F34E64" w:rsidP="00CA1A00">
                            <w:pPr>
                              <w:jc w:val="center"/>
                            </w:pPr>
                            <w:r w:rsidRPr="00326C69">
                              <w:t xml:space="preserve">При наличии в соответствии с законодательством основания для предоставления муниципальной услуги – подготовка </w:t>
                            </w:r>
                            <w:r>
          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          </w:r>
                            <w:r w:rsidRPr="00326C69">
                              <w:t xml:space="preserve">передача </w:t>
                            </w:r>
                            <w:r>
                              <w:t xml:space="preserve">результата предоставления муниципальной услуги в МФЦ </w:t>
                            </w:r>
                          </w:p>
                          <w:p w:rsidR="00F34E64" w:rsidRPr="00326C69" w:rsidRDefault="00F34E64" w:rsidP="00CA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34B56" id="Прямоугольник 31" o:spid="_x0000_s1029" style="position:absolute;left:0;text-align:left;margin-left:0;margin-top:11.95pt;width:153pt;height:26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    <v:textbox>
                  <w:txbxContent>
                    <w:p w:rsidR="00F34E64" w:rsidRPr="00326C69" w:rsidRDefault="00F34E64" w:rsidP="00CA1A00">
                      <w:pPr>
                        <w:jc w:val="center"/>
                      </w:pPr>
                      <w:r w:rsidRPr="00326C69">
                        <w:t xml:space="preserve">При наличии в соответствии с законодательством основания для предоставления муниципальной услуги – подготовка </w:t>
                      </w:r>
                      <w:r>
    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    </w:r>
                      <w:r w:rsidRPr="00326C69">
                        <w:t xml:space="preserve">передача </w:t>
                      </w:r>
                      <w:r>
                        <w:t xml:space="preserve">результата предоставления муниципальной услуги в МФЦ </w:t>
                      </w:r>
                    </w:p>
                    <w:p w:rsidR="00F34E64" w:rsidRPr="00326C69" w:rsidRDefault="00F34E64" w:rsidP="00CA1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1A00" w:rsidRPr="00714AA0" w:rsidRDefault="00CA1A00" w:rsidP="00CA1A00">
      <w:pPr>
        <w:jc w:val="both"/>
        <w:rPr>
          <w:sz w:val="28"/>
          <w:szCs w:val="28"/>
        </w:rPr>
      </w:pP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D901B1" wp14:editId="3A22C622">
                <wp:simplePos x="0" y="0"/>
                <wp:positionH relativeFrom="column">
                  <wp:posOffset>2516505</wp:posOffset>
                </wp:positionH>
                <wp:positionV relativeFrom="paragraph">
                  <wp:posOffset>139700</wp:posOffset>
                </wp:positionV>
                <wp:extent cx="1714500" cy="2354580"/>
                <wp:effectExtent l="0" t="0" r="19050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64" w:rsidRPr="00A76186" w:rsidRDefault="00F34E64" w:rsidP="00CA1A00">
                            <w:pPr>
                              <w:jc w:val="center"/>
                            </w:pPr>
                            <w:r w:rsidRPr="00A76186">
                              <w:t>Подготовка и направление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F34E64" w:rsidRPr="0042316C" w:rsidRDefault="00F34E64" w:rsidP="00CA1A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(в случае непред</w:t>
                            </w:r>
                            <w:r w:rsidRPr="00A76186">
                              <w:t>ставления заявителем по собственной инициативе документов,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755D">
                              <w:t xml:space="preserve">указанных </w:t>
                            </w:r>
                            <w:r>
                              <w:t>в пункте 2.6.2</w:t>
                            </w:r>
                            <w:r w:rsidRPr="00B83534">
                              <w:t xml:space="preserve"> </w:t>
                            </w:r>
                            <w:r>
                              <w:t xml:space="preserve">настоящего </w:t>
                            </w:r>
                            <w:r w:rsidRPr="0068755D">
                              <w:t>регламента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901B1" id="Прямоугольник 27" o:spid="_x0000_s1030" style="position:absolute;left:0;text-align:left;margin-left:198.15pt;margin-top:11pt;width:135pt;height:18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    <v:textbox>
                  <w:txbxContent>
                    <w:p w:rsidR="00F34E64" w:rsidRPr="00A76186" w:rsidRDefault="00F34E64" w:rsidP="00CA1A00">
                      <w:pPr>
                        <w:jc w:val="center"/>
                      </w:pPr>
                      <w:r w:rsidRPr="00A76186">
                        <w:t>Подготовка и направление межведомственных запросов</w:t>
                      </w:r>
                      <w:r>
                        <w:t xml:space="preserve"> </w:t>
                      </w:r>
                    </w:p>
                    <w:p w:rsidR="00F34E64" w:rsidRPr="0042316C" w:rsidRDefault="00F34E64" w:rsidP="00CA1A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(в случае непред</w:t>
                      </w:r>
                      <w:r w:rsidRPr="00A76186">
                        <w:t>ставления заявителем по собственной инициативе документов,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8755D">
                        <w:t xml:space="preserve">указанных </w:t>
                      </w:r>
                      <w:r>
                        <w:t>в пункте 2.6.2</w:t>
                      </w:r>
                      <w:r w:rsidRPr="00B83534">
                        <w:t xml:space="preserve"> </w:t>
                      </w:r>
                      <w:r>
                        <w:t xml:space="preserve">настоящего </w:t>
                      </w:r>
                      <w:r w:rsidRPr="0068755D">
                        <w:t>регламента</w:t>
                      </w:r>
                      <w:r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Pr="00714A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17D03B" wp14:editId="239C4505">
                <wp:simplePos x="0" y="0"/>
                <wp:positionH relativeFrom="column">
                  <wp:posOffset>5876290</wp:posOffset>
                </wp:positionH>
                <wp:positionV relativeFrom="paragraph">
                  <wp:posOffset>83820</wp:posOffset>
                </wp:positionV>
                <wp:extent cx="0" cy="85725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8CAF" id="Прямая со стрелкой 32" o:spid="_x0000_s1026" type="#_x0000_t32" style="position:absolute;margin-left:462.7pt;margin-top:6.6pt;width:0;height:6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    </w:pict>
          </mc:Fallback>
        </mc:AlternateContent>
      </w: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7545DE" w:rsidP="00CA1A00">
      <w:pPr>
        <w:jc w:val="both"/>
        <w:rPr>
          <w:sz w:val="28"/>
          <w:szCs w:val="28"/>
        </w:rPr>
      </w:pP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0A5A3" wp14:editId="42AF295E">
                <wp:simplePos x="0" y="0"/>
                <wp:positionH relativeFrom="column">
                  <wp:posOffset>3430905</wp:posOffset>
                </wp:positionH>
                <wp:positionV relativeFrom="paragraph">
                  <wp:posOffset>43815</wp:posOffset>
                </wp:positionV>
                <wp:extent cx="0" cy="236220"/>
                <wp:effectExtent l="76200" t="0" r="57150" b="495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84DA" id="Прямая соединительная линия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CA1A00" w:rsidRPr="00714AA0" w:rsidRDefault="00CA1A00" w:rsidP="00CA1A00">
      <w:pPr>
        <w:jc w:val="both"/>
        <w:rPr>
          <w:sz w:val="28"/>
          <w:szCs w:val="28"/>
        </w:rPr>
      </w:pP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D2DC1B" wp14:editId="3852D34C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1714500" cy="787400"/>
                <wp:effectExtent l="0" t="0" r="19050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64" w:rsidRPr="00326C69" w:rsidRDefault="00F34E64" w:rsidP="00CA1A00">
                            <w:pPr>
                              <w:jc w:val="center"/>
                            </w:pPr>
                            <w:r w:rsidRPr="00326C69">
                              <w:t>Рассмотрение документов по результатам направления ответов на запрос</w:t>
                            </w:r>
                            <w:r>
                              <w:t xml:space="preserve">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DC1B" id="Прямоугольник 34" o:spid="_x0000_s1031" style="position:absolute;left:0;text-align:left;margin-left:198pt;margin-top:5.7pt;width:135pt;height:6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    <v:textbox>
                  <w:txbxContent>
                    <w:p w:rsidR="00F34E64" w:rsidRPr="00326C69" w:rsidRDefault="00F34E64" w:rsidP="00CA1A00">
                      <w:pPr>
                        <w:jc w:val="center"/>
                      </w:pPr>
                      <w:r w:rsidRPr="00326C69">
                        <w:t>Рассмотрение документов по результатам направления ответов на запрос</w:t>
                      </w:r>
                      <w:r>
                        <w:t xml:space="preserve"> – 3 дня</w:t>
                      </w:r>
                    </w:p>
                  </w:txbxContent>
                </v:textbox>
              </v:rect>
            </w:pict>
          </mc:Fallback>
        </mc:AlternateContent>
      </w: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80DC21" wp14:editId="5689CFCE">
                <wp:simplePos x="0" y="0"/>
                <wp:positionH relativeFrom="column">
                  <wp:posOffset>4215765</wp:posOffset>
                </wp:positionH>
                <wp:positionV relativeFrom="paragraph">
                  <wp:posOffset>183515</wp:posOffset>
                </wp:positionV>
                <wp:extent cx="403860" cy="0"/>
                <wp:effectExtent l="5715" t="59690" r="19050" b="546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793AB" id="Прямая соединительная линия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F5E84D" wp14:editId="17DDC358">
                <wp:simplePos x="0" y="0"/>
                <wp:positionH relativeFrom="column">
                  <wp:posOffset>1943100</wp:posOffset>
                </wp:positionH>
                <wp:positionV relativeFrom="paragraph">
                  <wp:posOffset>183515</wp:posOffset>
                </wp:positionV>
                <wp:extent cx="571500" cy="0"/>
                <wp:effectExtent l="19050" t="59690" r="9525" b="5461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C6DD1" id="Прямая соединительная линия 3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  <w:r w:rsidRPr="00714A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9BB3B4" wp14:editId="3D49C4BA">
                <wp:simplePos x="0" y="0"/>
                <wp:positionH relativeFrom="column">
                  <wp:posOffset>5206365</wp:posOffset>
                </wp:positionH>
                <wp:positionV relativeFrom="paragraph">
                  <wp:posOffset>132715</wp:posOffset>
                </wp:positionV>
                <wp:extent cx="9525" cy="638175"/>
                <wp:effectExtent l="43815" t="8890" r="60960" b="196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88DF" id="Прямая со стрелкой 37" o:spid="_x0000_s1026" type="#_x0000_t32" style="position:absolute;margin-left:409.95pt;margin-top:10.45pt;width:.7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714A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0CE039" wp14:editId="5302BD94">
                <wp:simplePos x="0" y="0"/>
                <wp:positionH relativeFrom="column">
                  <wp:posOffset>967740</wp:posOffset>
                </wp:positionH>
                <wp:positionV relativeFrom="paragraph">
                  <wp:posOffset>194945</wp:posOffset>
                </wp:positionV>
                <wp:extent cx="635" cy="575945"/>
                <wp:effectExtent l="53340" t="13970" r="60325" b="196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F321" id="Прямая со стрелкой 38" o:spid="_x0000_s1026" type="#_x0000_t32" style="position:absolute;margin-left:76.2pt;margin-top:15.35pt;width:.05pt;height:4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CA1A00" w:rsidRPr="00714AA0" w:rsidRDefault="00366BC4" w:rsidP="00CA1A00">
      <w:pPr>
        <w:jc w:val="both"/>
        <w:rPr>
          <w:sz w:val="28"/>
          <w:szCs w:val="28"/>
        </w:rPr>
      </w:pP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FAC8F" wp14:editId="5EFBC2F6">
                <wp:simplePos x="0" y="0"/>
                <wp:positionH relativeFrom="column">
                  <wp:posOffset>5205730</wp:posOffset>
                </wp:positionH>
                <wp:positionV relativeFrom="paragraph">
                  <wp:posOffset>104775</wp:posOffset>
                </wp:positionV>
                <wp:extent cx="0" cy="4572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1415" id="Прямая соединительная линия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9pt,8.25pt" to="409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366BC4" w:rsidRPr="00714AA0" w:rsidRDefault="00366BC4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  <w:r w:rsidRPr="00714AA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734F79" wp14:editId="11BCDBA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806440" cy="790575"/>
                <wp:effectExtent l="9525" t="5715" r="1333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64" w:rsidRPr="00326C69" w:rsidRDefault="00F34E64" w:rsidP="00CA1A00">
                            <w:pPr>
                              <w:jc w:val="center"/>
                            </w:pPr>
                            <w:r w:rsidRPr="00326C69">
                              <w:t xml:space="preserve">Выдача заявителю </w:t>
                            </w:r>
                            <w:r>
                              <w:rPr>
                                <w:szCs w:val="22"/>
                              </w:rPr>
                              <w:t xml:space="preserve">постановления об утверждении схемы расположения земельного участка с приложением схемы, </w:t>
                            </w:r>
                            <w:r>
                              <w:t xml:space="preserve">письма о согласии на заключение соглашения о перераспределении земельных участков или письма об </w:t>
                            </w:r>
                            <w:r w:rsidRPr="00326C69">
                              <w:t>отказ</w:t>
                            </w:r>
                            <w:r>
                              <w:t>е</w:t>
                            </w:r>
                            <w:r w:rsidRPr="00326C69">
                              <w:t xml:space="preserve"> в предоставлении муниципальной услуги</w:t>
                            </w:r>
                            <w:r>
                              <w:t xml:space="preserve"> и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4F79" id="Прямоугольник 39" o:spid="_x0000_s1032" style="position:absolute;left:0;text-align:left;margin-left:0;margin-top:12.45pt;width:457.2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aATqrtwAAAAHAQAADwAAAAAAAAAAAAAAAACpBAAAZHJzL2Rvd25yZXYueG1sUEsFBgAAAAAE&#10;AAQA8wAAALIFAAAAAA==&#10;">
                <v:textbox>
                  <w:txbxContent>
                    <w:p w:rsidR="00F34E64" w:rsidRPr="00326C69" w:rsidRDefault="00F34E64" w:rsidP="00CA1A00">
                      <w:pPr>
                        <w:jc w:val="center"/>
                      </w:pPr>
                      <w:r w:rsidRPr="00326C69">
                        <w:t xml:space="preserve">Выдача заявителю </w:t>
                      </w:r>
                      <w:r>
                        <w:rPr>
                          <w:szCs w:val="22"/>
                        </w:rPr>
                        <w:t xml:space="preserve">постановления об утверждении схемы расположения земельного участка с приложением схемы, </w:t>
                      </w:r>
                      <w:r>
                        <w:t xml:space="preserve">письма о согласии на заключение соглашения о перераспределении земельных участков или письма об </w:t>
                      </w:r>
                      <w:r w:rsidRPr="00326C69">
                        <w:t>отказ</w:t>
                      </w:r>
                      <w:r>
                        <w:t>е</w:t>
                      </w:r>
                      <w:r w:rsidRPr="00326C69">
                        <w:t xml:space="preserve"> в предоставлении муниципальной услуги</w:t>
                      </w:r>
                      <w:r>
                        <w:t xml:space="preserve"> и пакета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</w:p>
    <w:p w:rsidR="00CA1A00" w:rsidRPr="00714AA0" w:rsidRDefault="00CA1A00" w:rsidP="00CA1A00">
      <w:pPr>
        <w:jc w:val="both"/>
        <w:rPr>
          <w:sz w:val="28"/>
          <w:szCs w:val="28"/>
        </w:rPr>
      </w:pP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</w:p>
    <w:p w:rsidR="00CA1A00" w:rsidRPr="00714AA0" w:rsidRDefault="00CA1A00" w:rsidP="00CA1A00">
      <w:pPr>
        <w:ind w:left="9204"/>
        <w:jc w:val="both"/>
        <w:rPr>
          <w:sz w:val="28"/>
          <w:szCs w:val="28"/>
        </w:rPr>
      </w:pPr>
    </w:p>
    <w:p w:rsidR="007545DE" w:rsidRDefault="007545DE" w:rsidP="007545DE">
      <w:pPr>
        <w:rPr>
          <w:sz w:val="28"/>
          <w:szCs w:val="28"/>
        </w:rPr>
      </w:pPr>
    </w:p>
    <w:p w:rsidR="001C58B5" w:rsidRPr="00714AA0" w:rsidRDefault="001C58B5" w:rsidP="007545DE">
      <w:pPr>
        <w:rPr>
          <w:sz w:val="28"/>
          <w:szCs w:val="28"/>
        </w:rPr>
      </w:pPr>
    </w:p>
    <w:p w:rsidR="00C86A35" w:rsidRDefault="00C86A35" w:rsidP="00C86A35">
      <w:pPr>
        <w:rPr>
          <w:sz w:val="28"/>
          <w:szCs w:val="28"/>
        </w:rPr>
      </w:pPr>
      <w:r w:rsidRPr="00714AA0">
        <w:rPr>
          <w:sz w:val="28"/>
          <w:szCs w:val="28"/>
        </w:rPr>
        <w:t>Заместитель главы администрации</w:t>
      </w:r>
    </w:p>
    <w:p w:rsidR="001A387A" w:rsidRDefault="00C86A35" w:rsidP="00C278F6">
      <w:pPr>
        <w:rPr>
          <w:sz w:val="28"/>
          <w:szCs w:val="28"/>
        </w:rPr>
      </w:pPr>
      <w:r w:rsidRPr="00714AA0">
        <w:rPr>
          <w:sz w:val="28"/>
          <w:szCs w:val="28"/>
        </w:rPr>
        <w:lastRenderedPageBreak/>
        <w:t>Лабинского городского поселения</w:t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</w:r>
      <w:r w:rsidRPr="00714AA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Pr="00714AA0">
        <w:rPr>
          <w:sz w:val="28"/>
          <w:szCs w:val="28"/>
        </w:rPr>
        <w:t>П.В. Манаков</w:t>
      </w:r>
    </w:p>
    <w:sectPr w:rsidR="001A387A" w:rsidSect="001C58B5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E64" w:rsidRDefault="00F34E64">
      <w:r>
        <w:separator/>
      </w:r>
    </w:p>
  </w:endnote>
  <w:endnote w:type="continuationSeparator" w:id="0">
    <w:p w:rsidR="00F34E64" w:rsidRDefault="00F3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64" w:rsidRDefault="00F34E64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64" w:rsidRDefault="00F34E64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64" w:rsidRDefault="00F34E6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E64" w:rsidRDefault="00F34E64">
      <w:r>
        <w:separator/>
      </w:r>
    </w:p>
  </w:footnote>
  <w:footnote w:type="continuationSeparator" w:id="0">
    <w:p w:rsidR="00F34E64" w:rsidRDefault="00F3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64" w:rsidRDefault="00F34E64" w:rsidP="003A003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34E64" w:rsidRDefault="00F34E6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143508"/>
      <w:docPartObj>
        <w:docPartGallery w:val="Page Numbers (Top of Page)"/>
        <w:docPartUnique/>
      </w:docPartObj>
    </w:sdtPr>
    <w:sdtContent>
      <w:p w:rsidR="00F34E64" w:rsidRDefault="00F34E64" w:rsidP="0053280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64" w:rsidRDefault="00F34E6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 w15:restartNumberingAfterBreak="0">
    <w:nsid w:val="36006A0C"/>
    <w:multiLevelType w:val="hybridMultilevel"/>
    <w:tmpl w:val="E826876E"/>
    <w:lvl w:ilvl="0" w:tplc="B15EF7AA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F60D71"/>
    <w:multiLevelType w:val="multilevel"/>
    <w:tmpl w:val="B19C2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2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A63"/>
    <w:rsid w:val="00000763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034"/>
    <w:rsid w:val="00012C5C"/>
    <w:rsid w:val="00012EE9"/>
    <w:rsid w:val="0001353F"/>
    <w:rsid w:val="00014247"/>
    <w:rsid w:val="0001429C"/>
    <w:rsid w:val="00014B78"/>
    <w:rsid w:val="000151A3"/>
    <w:rsid w:val="0001614E"/>
    <w:rsid w:val="00016345"/>
    <w:rsid w:val="00017A63"/>
    <w:rsid w:val="00017A8D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69F"/>
    <w:rsid w:val="00024EBF"/>
    <w:rsid w:val="00025027"/>
    <w:rsid w:val="00025D58"/>
    <w:rsid w:val="00027BE6"/>
    <w:rsid w:val="00027EC7"/>
    <w:rsid w:val="0003026F"/>
    <w:rsid w:val="00030539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38F"/>
    <w:rsid w:val="00035691"/>
    <w:rsid w:val="00035737"/>
    <w:rsid w:val="00036347"/>
    <w:rsid w:val="00036DAC"/>
    <w:rsid w:val="00036F67"/>
    <w:rsid w:val="00037356"/>
    <w:rsid w:val="00037B3E"/>
    <w:rsid w:val="00037F09"/>
    <w:rsid w:val="00040260"/>
    <w:rsid w:val="00040481"/>
    <w:rsid w:val="00040D8F"/>
    <w:rsid w:val="000415A9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132E"/>
    <w:rsid w:val="00053174"/>
    <w:rsid w:val="0005318C"/>
    <w:rsid w:val="00053A1A"/>
    <w:rsid w:val="000542DF"/>
    <w:rsid w:val="000550E5"/>
    <w:rsid w:val="00055514"/>
    <w:rsid w:val="000557F9"/>
    <w:rsid w:val="00057460"/>
    <w:rsid w:val="00060532"/>
    <w:rsid w:val="0006173E"/>
    <w:rsid w:val="000618A7"/>
    <w:rsid w:val="00061A2F"/>
    <w:rsid w:val="00061C69"/>
    <w:rsid w:val="00062997"/>
    <w:rsid w:val="000636B3"/>
    <w:rsid w:val="0006526F"/>
    <w:rsid w:val="00065966"/>
    <w:rsid w:val="00066524"/>
    <w:rsid w:val="00066AD5"/>
    <w:rsid w:val="00067828"/>
    <w:rsid w:val="00067C39"/>
    <w:rsid w:val="00067E1A"/>
    <w:rsid w:val="00070A91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1C7E"/>
    <w:rsid w:val="00083CBF"/>
    <w:rsid w:val="000842D3"/>
    <w:rsid w:val="00085B38"/>
    <w:rsid w:val="00085BBA"/>
    <w:rsid w:val="00085DD4"/>
    <w:rsid w:val="00086AD7"/>
    <w:rsid w:val="0008719B"/>
    <w:rsid w:val="0009006D"/>
    <w:rsid w:val="000903AD"/>
    <w:rsid w:val="000906CA"/>
    <w:rsid w:val="0009090B"/>
    <w:rsid w:val="00091450"/>
    <w:rsid w:val="000922FE"/>
    <w:rsid w:val="0009342F"/>
    <w:rsid w:val="00093846"/>
    <w:rsid w:val="00095EB4"/>
    <w:rsid w:val="00095FE4"/>
    <w:rsid w:val="0009687F"/>
    <w:rsid w:val="0009719D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6BD8"/>
    <w:rsid w:val="000A7894"/>
    <w:rsid w:val="000A7C99"/>
    <w:rsid w:val="000B0691"/>
    <w:rsid w:val="000B07D0"/>
    <w:rsid w:val="000B23E4"/>
    <w:rsid w:val="000B2C1A"/>
    <w:rsid w:val="000B3877"/>
    <w:rsid w:val="000B3C08"/>
    <w:rsid w:val="000B6745"/>
    <w:rsid w:val="000B6A29"/>
    <w:rsid w:val="000B6AFC"/>
    <w:rsid w:val="000B6F76"/>
    <w:rsid w:val="000C055C"/>
    <w:rsid w:val="000C1A73"/>
    <w:rsid w:val="000C1E0B"/>
    <w:rsid w:val="000C22AA"/>
    <w:rsid w:val="000C258B"/>
    <w:rsid w:val="000C3784"/>
    <w:rsid w:val="000C46C8"/>
    <w:rsid w:val="000C48F0"/>
    <w:rsid w:val="000C5559"/>
    <w:rsid w:val="000C56B5"/>
    <w:rsid w:val="000C5E06"/>
    <w:rsid w:val="000C6723"/>
    <w:rsid w:val="000C6F05"/>
    <w:rsid w:val="000D1174"/>
    <w:rsid w:val="000D1484"/>
    <w:rsid w:val="000D1DAA"/>
    <w:rsid w:val="000D254F"/>
    <w:rsid w:val="000D2827"/>
    <w:rsid w:val="000D2E0B"/>
    <w:rsid w:val="000D3E84"/>
    <w:rsid w:val="000D4104"/>
    <w:rsid w:val="000D56CF"/>
    <w:rsid w:val="000D581D"/>
    <w:rsid w:val="000D6319"/>
    <w:rsid w:val="000D681B"/>
    <w:rsid w:val="000D7CB6"/>
    <w:rsid w:val="000E0BC0"/>
    <w:rsid w:val="000E1510"/>
    <w:rsid w:val="000E1EB2"/>
    <w:rsid w:val="000E2045"/>
    <w:rsid w:val="000E2562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0BC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3BF"/>
    <w:rsid w:val="00110A63"/>
    <w:rsid w:val="00110CC1"/>
    <w:rsid w:val="0011119A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316"/>
    <w:rsid w:val="001246E9"/>
    <w:rsid w:val="001247E4"/>
    <w:rsid w:val="00124A83"/>
    <w:rsid w:val="001254EA"/>
    <w:rsid w:val="00125B4C"/>
    <w:rsid w:val="00126AD9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0CCD"/>
    <w:rsid w:val="00141661"/>
    <w:rsid w:val="00141A07"/>
    <w:rsid w:val="001425D8"/>
    <w:rsid w:val="00142819"/>
    <w:rsid w:val="001428B8"/>
    <w:rsid w:val="00143568"/>
    <w:rsid w:val="001439EB"/>
    <w:rsid w:val="00144E2E"/>
    <w:rsid w:val="00144E4E"/>
    <w:rsid w:val="001456E3"/>
    <w:rsid w:val="00146472"/>
    <w:rsid w:val="0014784A"/>
    <w:rsid w:val="00151945"/>
    <w:rsid w:val="00151DC2"/>
    <w:rsid w:val="00151E18"/>
    <w:rsid w:val="00152816"/>
    <w:rsid w:val="00153106"/>
    <w:rsid w:val="00153375"/>
    <w:rsid w:val="0015409C"/>
    <w:rsid w:val="00154A6B"/>
    <w:rsid w:val="00155333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6CB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29C4"/>
    <w:rsid w:val="001740A1"/>
    <w:rsid w:val="00174B1A"/>
    <w:rsid w:val="00174DA9"/>
    <w:rsid w:val="001753C3"/>
    <w:rsid w:val="00175BFA"/>
    <w:rsid w:val="00175FD6"/>
    <w:rsid w:val="00176F74"/>
    <w:rsid w:val="00180AAC"/>
    <w:rsid w:val="0018131A"/>
    <w:rsid w:val="00181462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0FB9"/>
    <w:rsid w:val="0019188D"/>
    <w:rsid w:val="00191DC3"/>
    <w:rsid w:val="001925A3"/>
    <w:rsid w:val="00192FEC"/>
    <w:rsid w:val="0019315B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87A"/>
    <w:rsid w:val="001A3A9C"/>
    <w:rsid w:val="001A3FD9"/>
    <w:rsid w:val="001A41E5"/>
    <w:rsid w:val="001A577B"/>
    <w:rsid w:val="001A5BA4"/>
    <w:rsid w:val="001A60A7"/>
    <w:rsid w:val="001A6160"/>
    <w:rsid w:val="001A6A07"/>
    <w:rsid w:val="001A6A8F"/>
    <w:rsid w:val="001A7B02"/>
    <w:rsid w:val="001B00F8"/>
    <w:rsid w:val="001B02A4"/>
    <w:rsid w:val="001B04BB"/>
    <w:rsid w:val="001B104C"/>
    <w:rsid w:val="001B2097"/>
    <w:rsid w:val="001B28E6"/>
    <w:rsid w:val="001B3213"/>
    <w:rsid w:val="001B33BF"/>
    <w:rsid w:val="001B365F"/>
    <w:rsid w:val="001B3A7D"/>
    <w:rsid w:val="001B3C89"/>
    <w:rsid w:val="001B4867"/>
    <w:rsid w:val="001B518B"/>
    <w:rsid w:val="001B524D"/>
    <w:rsid w:val="001B62FF"/>
    <w:rsid w:val="001B65CD"/>
    <w:rsid w:val="001B71CE"/>
    <w:rsid w:val="001B73F1"/>
    <w:rsid w:val="001B7529"/>
    <w:rsid w:val="001B7778"/>
    <w:rsid w:val="001B7DD5"/>
    <w:rsid w:val="001B7DFE"/>
    <w:rsid w:val="001C067E"/>
    <w:rsid w:val="001C0692"/>
    <w:rsid w:val="001C0E65"/>
    <w:rsid w:val="001C17EC"/>
    <w:rsid w:val="001C33DE"/>
    <w:rsid w:val="001C513B"/>
    <w:rsid w:val="001C58B5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41A"/>
    <w:rsid w:val="001D657F"/>
    <w:rsid w:val="001D6924"/>
    <w:rsid w:val="001D7648"/>
    <w:rsid w:val="001E0124"/>
    <w:rsid w:val="001E060F"/>
    <w:rsid w:val="001E08C4"/>
    <w:rsid w:val="001E0DB7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3F33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3B4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4E29"/>
    <w:rsid w:val="00245284"/>
    <w:rsid w:val="00246AE0"/>
    <w:rsid w:val="002477A2"/>
    <w:rsid w:val="00247BC4"/>
    <w:rsid w:val="00251B32"/>
    <w:rsid w:val="00251C14"/>
    <w:rsid w:val="002527F1"/>
    <w:rsid w:val="00252C96"/>
    <w:rsid w:val="00252F28"/>
    <w:rsid w:val="0025450E"/>
    <w:rsid w:val="00254D27"/>
    <w:rsid w:val="00255F00"/>
    <w:rsid w:val="00257AF2"/>
    <w:rsid w:val="00260AE6"/>
    <w:rsid w:val="00260B2A"/>
    <w:rsid w:val="00261A59"/>
    <w:rsid w:val="00261F37"/>
    <w:rsid w:val="00262DC4"/>
    <w:rsid w:val="00263C42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77C93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0A1"/>
    <w:rsid w:val="002913B8"/>
    <w:rsid w:val="002913CD"/>
    <w:rsid w:val="002917F8"/>
    <w:rsid w:val="002930A2"/>
    <w:rsid w:val="002933E2"/>
    <w:rsid w:val="00295136"/>
    <w:rsid w:val="0029537A"/>
    <w:rsid w:val="002959AC"/>
    <w:rsid w:val="002969B5"/>
    <w:rsid w:val="00297006"/>
    <w:rsid w:val="00297701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A7B47"/>
    <w:rsid w:val="002B096D"/>
    <w:rsid w:val="002B18F5"/>
    <w:rsid w:val="002B40D1"/>
    <w:rsid w:val="002B46B9"/>
    <w:rsid w:val="002B525B"/>
    <w:rsid w:val="002B54E7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9EB"/>
    <w:rsid w:val="002C2E48"/>
    <w:rsid w:val="002C3FED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33B"/>
    <w:rsid w:val="002D7A95"/>
    <w:rsid w:val="002E09BC"/>
    <w:rsid w:val="002E13E8"/>
    <w:rsid w:val="002E1B15"/>
    <w:rsid w:val="002E26E9"/>
    <w:rsid w:val="002E3BF0"/>
    <w:rsid w:val="002E3C68"/>
    <w:rsid w:val="002E3D0E"/>
    <w:rsid w:val="002E445E"/>
    <w:rsid w:val="002E53A9"/>
    <w:rsid w:val="002E57E3"/>
    <w:rsid w:val="002E5E01"/>
    <w:rsid w:val="002E5F5A"/>
    <w:rsid w:val="002E686E"/>
    <w:rsid w:val="002E747E"/>
    <w:rsid w:val="002E759C"/>
    <w:rsid w:val="002E7A3C"/>
    <w:rsid w:val="002E7D84"/>
    <w:rsid w:val="002E7F7F"/>
    <w:rsid w:val="002F0BEA"/>
    <w:rsid w:val="002F0E1A"/>
    <w:rsid w:val="002F0FF2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B98"/>
    <w:rsid w:val="00301897"/>
    <w:rsid w:val="003020C8"/>
    <w:rsid w:val="00302432"/>
    <w:rsid w:val="0030289B"/>
    <w:rsid w:val="00302C2C"/>
    <w:rsid w:val="00304322"/>
    <w:rsid w:val="003048EC"/>
    <w:rsid w:val="00305C5F"/>
    <w:rsid w:val="00307A26"/>
    <w:rsid w:val="00310382"/>
    <w:rsid w:val="0031080D"/>
    <w:rsid w:val="00312219"/>
    <w:rsid w:val="003134D4"/>
    <w:rsid w:val="003142F6"/>
    <w:rsid w:val="003150CA"/>
    <w:rsid w:val="00315887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6C6"/>
    <w:rsid w:val="00334A36"/>
    <w:rsid w:val="00334A74"/>
    <w:rsid w:val="00334BE0"/>
    <w:rsid w:val="00334C37"/>
    <w:rsid w:val="003353FF"/>
    <w:rsid w:val="00335804"/>
    <w:rsid w:val="00336136"/>
    <w:rsid w:val="00336DCE"/>
    <w:rsid w:val="00336E96"/>
    <w:rsid w:val="00337564"/>
    <w:rsid w:val="00341AB6"/>
    <w:rsid w:val="00341D2D"/>
    <w:rsid w:val="003429B2"/>
    <w:rsid w:val="00343156"/>
    <w:rsid w:val="00343E9A"/>
    <w:rsid w:val="003448A7"/>
    <w:rsid w:val="00345612"/>
    <w:rsid w:val="00345D32"/>
    <w:rsid w:val="00346B41"/>
    <w:rsid w:val="00347759"/>
    <w:rsid w:val="00347A6A"/>
    <w:rsid w:val="00351105"/>
    <w:rsid w:val="00351205"/>
    <w:rsid w:val="00351867"/>
    <w:rsid w:val="00351A5C"/>
    <w:rsid w:val="00351E38"/>
    <w:rsid w:val="00353D77"/>
    <w:rsid w:val="00353D9A"/>
    <w:rsid w:val="00354A74"/>
    <w:rsid w:val="00355031"/>
    <w:rsid w:val="00355651"/>
    <w:rsid w:val="00356A28"/>
    <w:rsid w:val="00356ACD"/>
    <w:rsid w:val="003571C4"/>
    <w:rsid w:val="00357333"/>
    <w:rsid w:val="00361EE1"/>
    <w:rsid w:val="0036390A"/>
    <w:rsid w:val="00364128"/>
    <w:rsid w:val="003646FF"/>
    <w:rsid w:val="00366BC4"/>
    <w:rsid w:val="00366D5B"/>
    <w:rsid w:val="0036765F"/>
    <w:rsid w:val="00367AB0"/>
    <w:rsid w:val="00367B70"/>
    <w:rsid w:val="003701DD"/>
    <w:rsid w:val="00370FED"/>
    <w:rsid w:val="0037157E"/>
    <w:rsid w:val="00371F94"/>
    <w:rsid w:val="0037290D"/>
    <w:rsid w:val="00373B47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3B"/>
    <w:rsid w:val="003A00D2"/>
    <w:rsid w:val="003A0BA3"/>
    <w:rsid w:val="003A0F7D"/>
    <w:rsid w:val="003A145F"/>
    <w:rsid w:val="003A254A"/>
    <w:rsid w:val="003A30F1"/>
    <w:rsid w:val="003A3782"/>
    <w:rsid w:val="003A3A73"/>
    <w:rsid w:val="003A6F48"/>
    <w:rsid w:val="003B0433"/>
    <w:rsid w:val="003B10A3"/>
    <w:rsid w:val="003B16D7"/>
    <w:rsid w:val="003B193B"/>
    <w:rsid w:val="003B1BB7"/>
    <w:rsid w:val="003B218E"/>
    <w:rsid w:val="003B2640"/>
    <w:rsid w:val="003B3233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21"/>
    <w:rsid w:val="003C2465"/>
    <w:rsid w:val="003C25AF"/>
    <w:rsid w:val="003C27FD"/>
    <w:rsid w:val="003C32D6"/>
    <w:rsid w:val="003C3E91"/>
    <w:rsid w:val="003C4321"/>
    <w:rsid w:val="003C4A86"/>
    <w:rsid w:val="003C6B39"/>
    <w:rsid w:val="003C7D38"/>
    <w:rsid w:val="003D092B"/>
    <w:rsid w:val="003D1122"/>
    <w:rsid w:val="003D11B1"/>
    <w:rsid w:val="003D1223"/>
    <w:rsid w:val="003D21F5"/>
    <w:rsid w:val="003D3539"/>
    <w:rsid w:val="003D3A93"/>
    <w:rsid w:val="003D3BD6"/>
    <w:rsid w:val="003D44F8"/>
    <w:rsid w:val="003D5024"/>
    <w:rsid w:val="003D54D7"/>
    <w:rsid w:val="003D5BF5"/>
    <w:rsid w:val="003D6611"/>
    <w:rsid w:val="003D6842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998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614"/>
    <w:rsid w:val="003F285F"/>
    <w:rsid w:val="003F2A8D"/>
    <w:rsid w:val="003F2B43"/>
    <w:rsid w:val="003F33BB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1B8"/>
    <w:rsid w:val="00404522"/>
    <w:rsid w:val="00405436"/>
    <w:rsid w:val="004071D7"/>
    <w:rsid w:val="00407C70"/>
    <w:rsid w:val="00410640"/>
    <w:rsid w:val="004106EF"/>
    <w:rsid w:val="00410AE8"/>
    <w:rsid w:val="00411D16"/>
    <w:rsid w:val="00412E7F"/>
    <w:rsid w:val="00413D51"/>
    <w:rsid w:val="0041468B"/>
    <w:rsid w:val="00415E7E"/>
    <w:rsid w:val="004166DF"/>
    <w:rsid w:val="004171E9"/>
    <w:rsid w:val="004175D9"/>
    <w:rsid w:val="00417E5C"/>
    <w:rsid w:val="004202B1"/>
    <w:rsid w:val="00420420"/>
    <w:rsid w:val="00420503"/>
    <w:rsid w:val="004207A6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44"/>
    <w:rsid w:val="0042718E"/>
    <w:rsid w:val="004279B4"/>
    <w:rsid w:val="00427AB3"/>
    <w:rsid w:val="004301BA"/>
    <w:rsid w:val="004306C2"/>
    <w:rsid w:val="0043076A"/>
    <w:rsid w:val="00430FE3"/>
    <w:rsid w:val="004310D1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6FA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4B7"/>
    <w:rsid w:val="004628E5"/>
    <w:rsid w:val="00462B96"/>
    <w:rsid w:val="00463C60"/>
    <w:rsid w:val="0046435D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3BE1"/>
    <w:rsid w:val="004947C5"/>
    <w:rsid w:val="00495618"/>
    <w:rsid w:val="0049638C"/>
    <w:rsid w:val="004A168B"/>
    <w:rsid w:val="004A26B8"/>
    <w:rsid w:val="004A2D3C"/>
    <w:rsid w:val="004A36C4"/>
    <w:rsid w:val="004A3E80"/>
    <w:rsid w:val="004A3FFC"/>
    <w:rsid w:val="004A4146"/>
    <w:rsid w:val="004A5CDF"/>
    <w:rsid w:val="004A69EE"/>
    <w:rsid w:val="004B0EAF"/>
    <w:rsid w:val="004B16D4"/>
    <w:rsid w:val="004B1C83"/>
    <w:rsid w:val="004B238C"/>
    <w:rsid w:val="004B4119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5E"/>
    <w:rsid w:val="004C568B"/>
    <w:rsid w:val="004C5AD8"/>
    <w:rsid w:val="004C5FEC"/>
    <w:rsid w:val="004C699F"/>
    <w:rsid w:val="004C6DB9"/>
    <w:rsid w:val="004C7169"/>
    <w:rsid w:val="004C7453"/>
    <w:rsid w:val="004C7E98"/>
    <w:rsid w:val="004D0798"/>
    <w:rsid w:val="004D0A7B"/>
    <w:rsid w:val="004D0B90"/>
    <w:rsid w:val="004D127B"/>
    <w:rsid w:val="004D2010"/>
    <w:rsid w:val="004D281C"/>
    <w:rsid w:val="004D3C15"/>
    <w:rsid w:val="004D4B99"/>
    <w:rsid w:val="004D69A5"/>
    <w:rsid w:val="004E102C"/>
    <w:rsid w:val="004E10BC"/>
    <w:rsid w:val="004E1BCE"/>
    <w:rsid w:val="004E2DA6"/>
    <w:rsid w:val="004E2F7B"/>
    <w:rsid w:val="004E3E2B"/>
    <w:rsid w:val="004E47E1"/>
    <w:rsid w:val="004E4900"/>
    <w:rsid w:val="004E7450"/>
    <w:rsid w:val="004E7607"/>
    <w:rsid w:val="004E7E8B"/>
    <w:rsid w:val="004F14D8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2A1"/>
    <w:rsid w:val="004F79AA"/>
    <w:rsid w:val="004F7F09"/>
    <w:rsid w:val="00500720"/>
    <w:rsid w:val="00501629"/>
    <w:rsid w:val="005019DA"/>
    <w:rsid w:val="00501D66"/>
    <w:rsid w:val="00502ED1"/>
    <w:rsid w:val="005034E7"/>
    <w:rsid w:val="005039BF"/>
    <w:rsid w:val="00504741"/>
    <w:rsid w:val="0050527B"/>
    <w:rsid w:val="005065BC"/>
    <w:rsid w:val="00506D69"/>
    <w:rsid w:val="00507DD7"/>
    <w:rsid w:val="0051013D"/>
    <w:rsid w:val="005107CE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24A1B"/>
    <w:rsid w:val="00524E96"/>
    <w:rsid w:val="00530547"/>
    <w:rsid w:val="0053068D"/>
    <w:rsid w:val="0053205D"/>
    <w:rsid w:val="005321A6"/>
    <w:rsid w:val="00532368"/>
    <w:rsid w:val="005326BA"/>
    <w:rsid w:val="00532807"/>
    <w:rsid w:val="00533271"/>
    <w:rsid w:val="00533E3A"/>
    <w:rsid w:val="0053450C"/>
    <w:rsid w:val="0053493D"/>
    <w:rsid w:val="00534F89"/>
    <w:rsid w:val="00535923"/>
    <w:rsid w:val="00535E93"/>
    <w:rsid w:val="00537115"/>
    <w:rsid w:val="00537B06"/>
    <w:rsid w:val="00537C8F"/>
    <w:rsid w:val="00540312"/>
    <w:rsid w:val="00540DB9"/>
    <w:rsid w:val="00541690"/>
    <w:rsid w:val="00541B4A"/>
    <w:rsid w:val="005421AA"/>
    <w:rsid w:val="005439BD"/>
    <w:rsid w:val="00543A33"/>
    <w:rsid w:val="00544038"/>
    <w:rsid w:val="00545606"/>
    <w:rsid w:val="00545A75"/>
    <w:rsid w:val="0054607D"/>
    <w:rsid w:val="00550371"/>
    <w:rsid w:val="00550E43"/>
    <w:rsid w:val="00552A22"/>
    <w:rsid w:val="00553CE1"/>
    <w:rsid w:val="00554058"/>
    <w:rsid w:val="00554C53"/>
    <w:rsid w:val="0055615A"/>
    <w:rsid w:val="00557EB9"/>
    <w:rsid w:val="005600EC"/>
    <w:rsid w:val="00560484"/>
    <w:rsid w:val="005604FB"/>
    <w:rsid w:val="00560A4B"/>
    <w:rsid w:val="00561014"/>
    <w:rsid w:val="005632F5"/>
    <w:rsid w:val="00564460"/>
    <w:rsid w:val="00564829"/>
    <w:rsid w:val="00566AE4"/>
    <w:rsid w:val="005707C2"/>
    <w:rsid w:val="00570995"/>
    <w:rsid w:val="00571BAA"/>
    <w:rsid w:val="00571BBB"/>
    <w:rsid w:val="0057260C"/>
    <w:rsid w:val="005735AC"/>
    <w:rsid w:val="00574A41"/>
    <w:rsid w:val="00574DA4"/>
    <w:rsid w:val="00574F9A"/>
    <w:rsid w:val="005767BE"/>
    <w:rsid w:val="00576D41"/>
    <w:rsid w:val="00580492"/>
    <w:rsid w:val="00580920"/>
    <w:rsid w:val="00580E98"/>
    <w:rsid w:val="00580F8D"/>
    <w:rsid w:val="005810B5"/>
    <w:rsid w:val="005815F8"/>
    <w:rsid w:val="00582A4F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3A31"/>
    <w:rsid w:val="005A48A9"/>
    <w:rsid w:val="005A5A75"/>
    <w:rsid w:val="005A5B5E"/>
    <w:rsid w:val="005A6B3E"/>
    <w:rsid w:val="005A6BC7"/>
    <w:rsid w:val="005A6FC5"/>
    <w:rsid w:val="005A735F"/>
    <w:rsid w:val="005A7C24"/>
    <w:rsid w:val="005B0381"/>
    <w:rsid w:val="005B1230"/>
    <w:rsid w:val="005B1370"/>
    <w:rsid w:val="005B1532"/>
    <w:rsid w:val="005B1BFC"/>
    <w:rsid w:val="005B2275"/>
    <w:rsid w:val="005B24F4"/>
    <w:rsid w:val="005B2C13"/>
    <w:rsid w:val="005B31FD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581"/>
    <w:rsid w:val="005C374D"/>
    <w:rsid w:val="005C47E7"/>
    <w:rsid w:val="005C4AC8"/>
    <w:rsid w:val="005C5619"/>
    <w:rsid w:val="005C577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6F93"/>
    <w:rsid w:val="005D78DF"/>
    <w:rsid w:val="005D7B96"/>
    <w:rsid w:val="005D7D30"/>
    <w:rsid w:val="005E052A"/>
    <w:rsid w:val="005E10C3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45BA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23FA"/>
    <w:rsid w:val="005F34BE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26D"/>
    <w:rsid w:val="00603757"/>
    <w:rsid w:val="006037AB"/>
    <w:rsid w:val="00603D2D"/>
    <w:rsid w:val="00603F1C"/>
    <w:rsid w:val="00603F7F"/>
    <w:rsid w:val="00606DCA"/>
    <w:rsid w:val="00607680"/>
    <w:rsid w:val="0061003E"/>
    <w:rsid w:val="00610235"/>
    <w:rsid w:val="00611D71"/>
    <w:rsid w:val="00613542"/>
    <w:rsid w:val="00613923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2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3C0"/>
    <w:rsid w:val="006355A6"/>
    <w:rsid w:val="00635E67"/>
    <w:rsid w:val="006360B6"/>
    <w:rsid w:val="006371B8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9EA"/>
    <w:rsid w:val="00647B22"/>
    <w:rsid w:val="00647E3D"/>
    <w:rsid w:val="00647F52"/>
    <w:rsid w:val="00650066"/>
    <w:rsid w:val="00651112"/>
    <w:rsid w:val="006515A1"/>
    <w:rsid w:val="00652605"/>
    <w:rsid w:val="0065271E"/>
    <w:rsid w:val="006540D3"/>
    <w:rsid w:val="00654D7C"/>
    <w:rsid w:val="00654FEA"/>
    <w:rsid w:val="006552E9"/>
    <w:rsid w:val="00655DCB"/>
    <w:rsid w:val="00655F4A"/>
    <w:rsid w:val="006560C5"/>
    <w:rsid w:val="00656A32"/>
    <w:rsid w:val="00656BA6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64B8"/>
    <w:rsid w:val="0066728B"/>
    <w:rsid w:val="00667F5D"/>
    <w:rsid w:val="006703A6"/>
    <w:rsid w:val="00671235"/>
    <w:rsid w:val="00671772"/>
    <w:rsid w:val="006723A9"/>
    <w:rsid w:val="00672AAC"/>
    <w:rsid w:val="00672CE2"/>
    <w:rsid w:val="00673C66"/>
    <w:rsid w:val="006743DF"/>
    <w:rsid w:val="006744F2"/>
    <w:rsid w:val="00674800"/>
    <w:rsid w:val="00674BDA"/>
    <w:rsid w:val="00674F58"/>
    <w:rsid w:val="00675878"/>
    <w:rsid w:val="00680EBA"/>
    <w:rsid w:val="00681856"/>
    <w:rsid w:val="00681CE7"/>
    <w:rsid w:val="0068200B"/>
    <w:rsid w:val="00682865"/>
    <w:rsid w:val="00684FB7"/>
    <w:rsid w:val="006857AE"/>
    <w:rsid w:val="00685D61"/>
    <w:rsid w:val="00686252"/>
    <w:rsid w:val="006866D7"/>
    <w:rsid w:val="00686C12"/>
    <w:rsid w:val="00686D06"/>
    <w:rsid w:val="00686E90"/>
    <w:rsid w:val="006879F7"/>
    <w:rsid w:val="006900C6"/>
    <w:rsid w:val="00690418"/>
    <w:rsid w:val="0069255A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4C60"/>
    <w:rsid w:val="006A50CD"/>
    <w:rsid w:val="006A5E70"/>
    <w:rsid w:val="006A5EEE"/>
    <w:rsid w:val="006A6F80"/>
    <w:rsid w:val="006A7F46"/>
    <w:rsid w:val="006B0B87"/>
    <w:rsid w:val="006B0D6A"/>
    <w:rsid w:val="006B0E3C"/>
    <w:rsid w:val="006B2C35"/>
    <w:rsid w:val="006B2CC9"/>
    <w:rsid w:val="006B3301"/>
    <w:rsid w:val="006B3B41"/>
    <w:rsid w:val="006B4D8D"/>
    <w:rsid w:val="006B6BBB"/>
    <w:rsid w:val="006B6DFF"/>
    <w:rsid w:val="006B6ECE"/>
    <w:rsid w:val="006B71B9"/>
    <w:rsid w:val="006C0CB5"/>
    <w:rsid w:val="006C145F"/>
    <w:rsid w:val="006C1C16"/>
    <w:rsid w:val="006C200B"/>
    <w:rsid w:val="006C2AFE"/>
    <w:rsid w:val="006C2B16"/>
    <w:rsid w:val="006C3CE1"/>
    <w:rsid w:val="006C43ED"/>
    <w:rsid w:val="006C4F37"/>
    <w:rsid w:val="006C513F"/>
    <w:rsid w:val="006C540E"/>
    <w:rsid w:val="006C673B"/>
    <w:rsid w:val="006C73AF"/>
    <w:rsid w:val="006C7EC9"/>
    <w:rsid w:val="006C7ECF"/>
    <w:rsid w:val="006D0AA5"/>
    <w:rsid w:val="006D0C7B"/>
    <w:rsid w:val="006D15A5"/>
    <w:rsid w:val="006D1863"/>
    <w:rsid w:val="006D2311"/>
    <w:rsid w:val="006D3633"/>
    <w:rsid w:val="006D3AAE"/>
    <w:rsid w:val="006D3C2A"/>
    <w:rsid w:val="006D481A"/>
    <w:rsid w:val="006D4E6B"/>
    <w:rsid w:val="006D5635"/>
    <w:rsid w:val="006D7CF2"/>
    <w:rsid w:val="006E02BE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8FE"/>
    <w:rsid w:val="006F497B"/>
    <w:rsid w:val="006F7177"/>
    <w:rsid w:val="007003AF"/>
    <w:rsid w:val="00700917"/>
    <w:rsid w:val="0070154B"/>
    <w:rsid w:val="00701E92"/>
    <w:rsid w:val="007026D5"/>
    <w:rsid w:val="00703AFC"/>
    <w:rsid w:val="00703DD3"/>
    <w:rsid w:val="007047C6"/>
    <w:rsid w:val="00704D5D"/>
    <w:rsid w:val="00705094"/>
    <w:rsid w:val="007050E2"/>
    <w:rsid w:val="007055F8"/>
    <w:rsid w:val="00705D01"/>
    <w:rsid w:val="0070677F"/>
    <w:rsid w:val="00707BE2"/>
    <w:rsid w:val="00710688"/>
    <w:rsid w:val="0071120B"/>
    <w:rsid w:val="00711D54"/>
    <w:rsid w:val="00712197"/>
    <w:rsid w:val="00713F5A"/>
    <w:rsid w:val="00714451"/>
    <w:rsid w:val="00714AA0"/>
    <w:rsid w:val="00715245"/>
    <w:rsid w:val="00715845"/>
    <w:rsid w:val="00715EEA"/>
    <w:rsid w:val="00720CEA"/>
    <w:rsid w:val="00720EF7"/>
    <w:rsid w:val="00722375"/>
    <w:rsid w:val="007224FE"/>
    <w:rsid w:val="00722B69"/>
    <w:rsid w:val="007236F2"/>
    <w:rsid w:val="00723B5B"/>
    <w:rsid w:val="00724023"/>
    <w:rsid w:val="007243C3"/>
    <w:rsid w:val="00724400"/>
    <w:rsid w:val="00725082"/>
    <w:rsid w:val="00725F5B"/>
    <w:rsid w:val="0072627D"/>
    <w:rsid w:val="007304BF"/>
    <w:rsid w:val="0073150C"/>
    <w:rsid w:val="00731925"/>
    <w:rsid w:val="00731B0C"/>
    <w:rsid w:val="00731DBC"/>
    <w:rsid w:val="007324D6"/>
    <w:rsid w:val="007358C8"/>
    <w:rsid w:val="00736526"/>
    <w:rsid w:val="00736C76"/>
    <w:rsid w:val="00737385"/>
    <w:rsid w:val="00740DDE"/>
    <w:rsid w:val="0074133B"/>
    <w:rsid w:val="00741CCF"/>
    <w:rsid w:val="00741E18"/>
    <w:rsid w:val="00742AC0"/>
    <w:rsid w:val="0074308F"/>
    <w:rsid w:val="00743A31"/>
    <w:rsid w:val="00743EBC"/>
    <w:rsid w:val="007440C7"/>
    <w:rsid w:val="00744132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45DE"/>
    <w:rsid w:val="00755033"/>
    <w:rsid w:val="00755BF5"/>
    <w:rsid w:val="00755F11"/>
    <w:rsid w:val="007615C5"/>
    <w:rsid w:val="007618C2"/>
    <w:rsid w:val="00762AF0"/>
    <w:rsid w:val="00762CE4"/>
    <w:rsid w:val="007644C4"/>
    <w:rsid w:val="00764FA4"/>
    <w:rsid w:val="00766146"/>
    <w:rsid w:val="00766264"/>
    <w:rsid w:val="007702D4"/>
    <w:rsid w:val="00771AAB"/>
    <w:rsid w:val="00771D07"/>
    <w:rsid w:val="00773561"/>
    <w:rsid w:val="007737F3"/>
    <w:rsid w:val="00774E30"/>
    <w:rsid w:val="00775213"/>
    <w:rsid w:val="00775819"/>
    <w:rsid w:val="00777256"/>
    <w:rsid w:val="007803DD"/>
    <w:rsid w:val="00780C4F"/>
    <w:rsid w:val="0078129C"/>
    <w:rsid w:val="00781749"/>
    <w:rsid w:val="00782E30"/>
    <w:rsid w:val="00783163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181"/>
    <w:rsid w:val="00797331"/>
    <w:rsid w:val="0079787F"/>
    <w:rsid w:val="007A0577"/>
    <w:rsid w:val="007A1250"/>
    <w:rsid w:val="007A3273"/>
    <w:rsid w:val="007A327B"/>
    <w:rsid w:val="007A40B6"/>
    <w:rsid w:val="007A44EA"/>
    <w:rsid w:val="007A4913"/>
    <w:rsid w:val="007A58B6"/>
    <w:rsid w:val="007A5F96"/>
    <w:rsid w:val="007A73DE"/>
    <w:rsid w:val="007B07A5"/>
    <w:rsid w:val="007B18C0"/>
    <w:rsid w:val="007B1B06"/>
    <w:rsid w:val="007B24D5"/>
    <w:rsid w:val="007B43D7"/>
    <w:rsid w:val="007B45C8"/>
    <w:rsid w:val="007B4969"/>
    <w:rsid w:val="007B4C60"/>
    <w:rsid w:val="007B523D"/>
    <w:rsid w:val="007B56B2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471"/>
    <w:rsid w:val="007C771E"/>
    <w:rsid w:val="007C7E54"/>
    <w:rsid w:val="007D0475"/>
    <w:rsid w:val="007D0A64"/>
    <w:rsid w:val="007D2312"/>
    <w:rsid w:val="007D3C8F"/>
    <w:rsid w:val="007D45C7"/>
    <w:rsid w:val="007D5053"/>
    <w:rsid w:val="007D5C5D"/>
    <w:rsid w:val="007D6757"/>
    <w:rsid w:val="007E08FA"/>
    <w:rsid w:val="007E16FA"/>
    <w:rsid w:val="007E32BF"/>
    <w:rsid w:val="007E3416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474A"/>
    <w:rsid w:val="007F705C"/>
    <w:rsid w:val="007F7BFD"/>
    <w:rsid w:val="00801527"/>
    <w:rsid w:val="00801A39"/>
    <w:rsid w:val="008024A0"/>
    <w:rsid w:val="0080256A"/>
    <w:rsid w:val="008038D7"/>
    <w:rsid w:val="00803C4C"/>
    <w:rsid w:val="00804700"/>
    <w:rsid w:val="0080529A"/>
    <w:rsid w:val="00805C28"/>
    <w:rsid w:val="008072A4"/>
    <w:rsid w:val="00807B6A"/>
    <w:rsid w:val="00810754"/>
    <w:rsid w:val="00811E43"/>
    <w:rsid w:val="0081378C"/>
    <w:rsid w:val="00814158"/>
    <w:rsid w:val="00814A8D"/>
    <w:rsid w:val="00814D7D"/>
    <w:rsid w:val="00814DAB"/>
    <w:rsid w:val="00814E54"/>
    <w:rsid w:val="00815E33"/>
    <w:rsid w:val="00815EBB"/>
    <w:rsid w:val="00815F5D"/>
    <w:rsid w:val="0081742C"/>
    <w:rsid w:val="00817785"/>
    <w:rsid w:val="008179DC"/>
    <w:rsid w:val="008201E1"/>
    <w:rsid w:val="0082032B"/>
    <w:rsid w:val="00821DB6"/>
    <w:rsid w:val="00822807"/>
    <w:rsid w:val="00822E65"/>
    <w:rsid w:val="0082305B"/>
    <w:rsid w:val="00825554"/>
    <w:rsid w:val="0082584E"/>
    <w:rsid w:val="008258E4"/>
    <w:rsid w:val="00825A6A"/>
    <w:rsid w:val="00825E78"/>
    <w:rsid w:val="00826001"/>
    <w:rsid w:val="008261B1"/>
    <w:rsid w:val="008263EE"/>
    <w:rsid w:val="008271E3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1B4A"/>
    <w:rsid w:val="00842385"/>
    <w:rsid w:val="00842744"/>
    <w:rsid w:val="00842B0C"/>
    <w:rsid w:val="00843CA8"/>
    <w:rsid w:val="00844478"/>
    <w:rsid w:val="0084477F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81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4D32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2CE5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0A77"/>
    <w:rsid w:val="00891A15"/>
    <w:rsid w:val="00891A75"/>
    <w:rsid w:val="00891B4E"/>
    <w:rsid w:val="008928C7"/>
    <w:rsid w:val="00892D22"/>
    <w:rsid w:val="00892EBC"/>
    <w:rsid w:val="00893994"/>
    <w:rsid w:val="00894A26"/>
    <w:rsid w:val="00895760"/>
    <w:rsid w:val="00895FB4"/>
    <w:rsid w:val="008963E5"/>
    <w:rsid w:val="00896446"/>
    <w:rsid w:val="0089651D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31A8"/>
    <w:rsid w:val="008A4CCB"/>
    <w:rsid w:val="008A5E84"/>
    <w:rsid w:val="008A5FEB"/>
    <w:rsid w:val="008A6290"/>
    <w:rsid w:val="008A6A2A"/>
    <w:rsid w:val="008A6F30"/>
    <w:rsid w:val="008B20B8"/>
    <w:rsid w:val="008B2761"/>
    <w:rsid w:val="008B28EB"/>
    <w:rsid w:val="008B2B51"/>
    <w:rsid w:val="008B4502"/>
    <w:rsid w:val="008B58FC"/>
    <w:rsid w:val="008B5FE9"/>
    <w:rsid w:val="008B6136"/>
    <w:rsid w:val="008B63FF"/>
    <w:rsid w:val="008C0106"/>
    <w:rsid w:val="008C010B"/>
    <w:rsid w:val="008C01A7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C3C"/>
    <w:rsid w:val="008D0D21"/>
    <w:rsid w:val="008D0DBF"/>
    <w:rsid w:val="008D0E23"/>
    <w:rsid w:val="008D1008"/>
    <w:rsid w:val="008D1D55"/>
    <w:rsid w:val="008D28CD"/>
    <w:rsid w:val="008D60CD"/>
    <w:rsid w:val="008D6B06"/>
    <w:rsid w:val="008D710C"/>
    <w:rsid w:val="008D72F9"/>
    <w:rsid w:val="008D790D"/>
    <w:rsid w:val="008D7C7D"/>
    <w:rsid w:val="008D7E7F"/>
    <w:rsid w:val="008E0B06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08C"/>
    <w:rsid w:val="008F44EF"/>
    <w:rsid w:val="008F4551"/>
    <w:rsid w:val="008F5C31"/>
    <w:rsid w:val="008F6079"/>
    <w:rsid w:val="008F6087"/>
    <w:rsid w:val="008F6B16"/>
    <w:rsid w:val="008F76A4"/>
    <w:rsid w:val="008F7A2F"/>
    <w:rsid w:val="00900535"/>
    <w:rsid w:val="00901D2C"/>
    <w:rsid w:val="00902295"/>
    <w:rsid w:val="0090253A"/>
    <w:rsid w:val="009044EA"/>
    <w:rsid w:val="00904953"/>
    <w:rsid w:val="009058C0"/>
    <w:rsid w:val="00906117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1F8"/>
    <w:rsid w:val="0092224C"/>
    <w:rsid w:val="00922AC9"/>
    <w:rsid w:val="00923CEC"/>
    <w:rsid w:val="009242EB"/>
    <w:rsid w:val="00924C8F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2A17"/>
    <w:rsid w:val="0093382F"/>
    <w:rsid w:val="00933D96"/>
    <w:rsid w:val="00934542"/>
    <w:rsid w:val="009347F6"/>
    <w:rsid w:val="00935ED8"/>
    <w:rsid w:val="00936808"/>
    <w:rsid w:val="00940426"/>
    <w:rsid w:val="00942F48"/>
    <w:rsid w:val="009431DE"/>
    <w:rsid w:val="00943358"/>
    <w:rsid w:val="0094372A"/>
    <w:rsid w:val="009437E4"/>
    <w:rsid w:val="009445AA"/>
    <w:rsid w:val="009455C4"/>
    <w:rsid w:val="009455F1"/>
    <w:rsid w:val="009458D8"/>
    <w:rsid w:val="00946BE3"/>
    <w:rsid w:val="00947E80"/>
    <w:rsid w:val="00950AEF"/>
    <w:rsid w:val="00950DBB"/>
    <w:rsid w:val="00951579"/>
    <w:rsid w:val="00951B10"/>
    <w:rsid w:val="00952FD1"/>
    <w:rsid w:val="009530ED"/>
    <w:rsid w:val="00953397"/>
    <w:rsid w:val="00953B00"/>
    <w:rsid w:val="00953B52"/>
    <w:rsid w:val="00953F85"/>
    <w:rsid w:val="00954444"/>
    <w:rsid w:val="00954C9A"/>
    <w:rsid w:val="00954ED0"/>
    <w:rsid w:val="00955F9F"/>
    <w:rsid w:val="0095654B"/>
    <w:rsid w:val="009570B7"/>
    <w:rsid w:val="009576A8"/>
    <w:rsid w:val="009577C4"/>
    <w:rsid w:val="00960F9C"/>
    <w:rsid w:val="00962726"/>
    <w:rsid w:val="009630C3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2FCD"/>
    <w:rsid w:val="0097321A"/>
    <w:rsid w:val="00973279"/>
    <w:rsid w:val="009732CA"/>
    <w:rsid w:val="00973D0C"/>
    <w:rsid w:val="00974488"/>
    <w:rsid w:val="00974A20"/>
    <w:rsid w:val="009750A1"/>
    <w:rsid w:val="00976154"/>
    <w:rsid w:val="0097664F"/>
    <w:rsid w:val="00976A06"/>
    <w:rsid w:val="00977A20"/>
    <w:rsid w:val="00977A62"/>
    <w:rsid w:val="009802F9"/>
    <w:rsid w:val="00980FAD"/>
    <w:rsid w:val="0098160C"/>
    <w:rsid w:val="00981D41"/>
    <w:rsid w:val="009835B4"/>
    <w:rsid w:val="0098395F"/>
    <w:rsid w:val="00984654"/>
    <w:rsid w:val="00986A00"/>
    <w:rsid w:val="00987FF8"/>
    <w:rsid w:val="00991763"/>
    <w:rsid w:val="00992D6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AE3"/>
    <w:rsid w:val="00996C97"/>
    <w:rsid w:val="00996EC6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31CD"/>
    <w:rsid w:val="009B4717"/>
    <w:rsid w:val="009B6631"/>
    <w:rsid w:val="009C006E"/>
    <w:rsid w:val="009C0A7B"/>
    <w:rsid w:val="009C14A8"/>
    <w:rsid w:val="009C168F"/>
    <w:rsid w:val="009C2581"/>
    <w:rsid w:val="009C2FCD"/>
    <w:rsid w:val="009C3044"/>
    <w:rsid w:val="009C30DF"/>
    <w:rsid w:val="009C329D"/>
    <w:rsid w:val="009C3FC4"/>
    <w:rsid w:val="009C457B"/>
    <w:rsid w:val="009C484B"/>
    <w:rsid w:val="009C574B"/>
    <w:rsid w:val="009C57FF"/>
    <w:rsid w:val="009C5B61"/>
    <w:rsid w:val="009C62EE"/>
    <w:rsid w:val="009C6345"/>
    <w:rsid w:val="009C753F"/>
    <w:rsid w:val="009D058A"/>
    <w:rsid w:val="009D06F0"/>
    <w:rsid w:val="009D0EB0"/>
    <w:rsid w:val="009D12EC"/>
    <w:rsid w:val="009D213C"/>
    <w:rsid w:val="009D3066"/>
    <w:rsid w:val="009D32E9"/>
    <w:rsid w:val="009D397C"/>
    <w:rsid w:val="009D3ACF"/>
    <w:rsid w:val="009D4842"/>
    <w:rsid w:val="009D4B39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43D2"/>
    <w:rsid w:val="009E524F"/>
    <w:rsid w:val="009E5851"/>
    <w:rsid w:val="009E59C7"/>
    <w:rsid w:val="009E6D90"/>
    <w:rsid w:val="009E7904"/>
    <w:rsid w:val="009E795D"/>
    <w:rsid w:val="009F02F5"/>
    <w:rsid w:val="009F0CCD"/>
    <w:rsid w:val="009F1B6E"/>
    <w:rsid w:val="009F1CE1"/>
    <w:rsid w:val="009F2F77"/>
    <w:rsid w:val="009F3783"/>
    <w:rsid w:val="009F3AA6"/>
    <w:rsid w:val="009F3CBF"/>
    <w:rsid w:val="009F6063"/>
    <w:rsid w:val="009F6A17"/>
    <w:rsid w:val="009F6E7D"/>
    <w:rsid w:val="00A001DB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50"/>
    <w:rsid w:val="00A10832"/>
    <w:rsid w:val="00A11224"/>
    <w:rsid w:val="00A129E0"/>
    <w:rsid w:val="00A12F72"/>
    <w:rsid w:val="00A13361"/>
    <w:rsid w:val="00A13522"/>
    <w:rsid w:val="00A14A54"/>
    <w:rsid w:val="00A168DF"/>
    <w:rsid w:val="00A16FFB"/>
    <w:rsid w:val="00A17389"/>
    <w:rsid w:val="00A174DE"/>
    <w:rsid w:val="00A17738"/>
    <w:rsid w:val="00A20A2B"/>
    <w:rsid w:val="00A20F57"/>
    <w:rsid w:val="00A2438A"/>
    <w:rsid w:val="00A249D2"/>
    <w:rsid w:val="00A25333"/>
    <w:rsid w:val="00A262A2"/>
    <w:rsid w:val="00A30F27"/>
    <w:rsid w:val="00A318A8"/>
    <w:rsid w:val="00A318C8"/>
    <w:rsid w:val="00A31FC2"/>
    <w:rsid w:val="00A32879"/>
    <w:rsid w:val="00A32C0D"/>
    <w:rsid w:val="00A3303B"/>
    <w:rsid w:val="00A332C6"/>
    <w:rsid w:val="00A337A0"/>
    <w:rsid w:val="00A34167"/>
    <w:rsid w:val="00A34BF0"/>
    <w:rsid w:val="00A34BF1"/>
    <w:rsid w:val="00A36CA5"/>
    <w:rsid w:val="00A36CB9"/>
    <w:rsid w:val="00A410F2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DBE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57B35"/>
    <w:rsid w:val="00A614E7"/>
    <w:rsid w:val="00A61C86"/>
    <w:rsid w:val="00A620FE"/>
    <w:rsid w:val="00A63F5B"/>
    <w:rsid w:val="00A64A1D"/>
    <w:rsid w:val="00A64F68"/>
    <w:rsid w:val="00A6511B"/>
    <w:rsid w:val="00A65A96"/>
    <w:rsid w:val="00A65D82"/>
    <w:rsid w:val="00A664F6"/>
    <w:rsid w:val="00A66C48"/>
    <w:rsid w:val="00A66C83"/>
    <w:rsid w:val="00A66E9C"/>
    <w:rsid w:val="00A72D3F"/>
    <w:rsid w:val="00A72E08"/>
    <w:rsid w:val="00A72F37"/>
    <w:rsid w:val="00A7507A"/>
    <w:rsid w:val="00A75C50"/>
    <w:rsid w:val="00A763DB"/>
    <w:rsid w:val="00A769A4"/>
    <w:rsid w:val="00A770B5"/>
    <w:rsid w:val="00A775D9"/>
    <w:rsid w:val="00A775F5"/>
    <w:rsid w:val="00A77B0A"/>
    <w:rsid w:val="00A801C0"/>
    <w:rsid w:val="00A80367"/>
    <w:rsid w:val="00A813D9"/>
    <w:rsid w:val="00A81EEE"/>
    <w:rsid w:val="00A82331"/>
    <w:rsid w:val="00A84385"/>
    <w:rsid w:val="00A859BA"/>
    <w:rsid w:val="00A9018B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6B3"/>
    <w:rsid w:val="00A94891"/>
    <w:rsid w:val="00A958E5"/>
    <w:rsid w:val="00A95D71"/>
    <w:rsid w:val="00A96294"/>
    <w:rsid w:val="00A96364"/>
    <w:rsid w:val="00A97305"/>
    <w:rsid w:val="00A9733C"/>
    <w:rsid w:val="00A9749C"/>
    <w:rsid w:val="00A975D8"/>
    <w:rsid w:val="00AA0CD4"/>
    <w:rsid w:val="00AA0F54"/>
    <w:rsid w:val="00AA1E8E"/>
    <w:rsid w:val="00AA2530"/>
    <w:rsid w:val="00AA4321"/>
    <w:rsid w:val="00AA4F1F"/>
    <w:rsid w:val="00AA589E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29E7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6FD"/>
    <w:rsid w:val="00AD5C64"/>
    <w:rsid w:val="00AD6253"/>
    <w:rsid w:val="00AD640F"/>
    <w:rsid w:val="00AD713A"/>
    <w:rsid w:val="00AE0999"/>
    <w:rsid w:val="00AE2838"/>
    <w:rsid w:val="00AE29C0"/>
    <w:rsid w:val="00AE445A"/>
    <w:rsid w:val="00AE493A"/>
    <w:rsid w:val="00AE4BF2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4F0A"/>
    <w:rsid w:val="00AF50FD"/>
    <w:rsid w:val="00AF5748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3848"/>
    <w:rsid w:val="00B14BBE"/>
    <w:rsid w:val="00B168F9"/>
    <w:rsid w:val="00B16AD4"/>
    <w:rsid w:val="00B17655"/>
    <w:rsid w:val="00B1770C"/>
    <w:rsid w:val="00B17B89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8CA"/>
    <w:rsid w:val="00B3093D"/>
    <w:rsid w:val="00B3128D"/>
    <w:rsid w:val="00B31D9B"/>
    <w:rsid w:val="00B32EC1"/>
    <w:rsid w:val="00B3375C"/>
    <w:rsid w:val="00B346CA"/>
    <w:rsid w:val="00B35043"/>
    <w:rsid w:val="00B35055"/>
    <w:rsid w:val="00B3534B"/>
    <w:rsid w:val="00B35817"/>
    <w:rsid w:val="00B36A00"/>
    <w:rsid w:val="00B37B84"/>
    <w:rsid w:val="00B37FA4"/>
    <w:rsid w:val="00B403E7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1172"/>
    <w:rsid w:val="00B51C0E"/>
    <w:rsid w:val="00B527BE"/>
    <w:rsid w:val="00B52AD8"/>
    <w:rsid w:val="00B558B9"/>
    <w:rsid w:val="00B561B6"/>
    <w:rsid w:val="00B5693D"/>
    <w:rsid w:val="00B5696E"/>
    <w:rsid w:val="00B574F4"/>
    <w:rsid w:val="00B57867"/>
    <w:rsid w:val="00B57EE6"/>
    <w:rsid w:val="00B60F3A"/>
    <w:rsid w:val="00B61B48"/>
    <w:rsid w:val="00B6200B"/>
    <w:rsid w:val="00B62413"/>
    <w:rsid w:val="00B62750"/>
    <w:rsid w:val="00B627DB"/>
    <w:rsid w:val="00B633B9"/>
    <w:rsid w:val="00B6376E"/>
    <w:rsid w:val="00B637A8"/>
    <w:rsid w:val="00B64B79"/>
    <w:rsid w:val="00B65775"/>
    <w:rsid w:val="00B658E0"/>
    <w:rsid w:val="00B65CE9"/>
    <w:rsid w:val="00B65CF3"/>
    <w:rsid w:val="00B66EBF"/>
    <w:rsid w:val="00B66F53"/>
    <w:rsid w:val="00B67C77"/>
    <w:rsid w:val="00B71A82"/>
    <w:rsid w:val="00B72570"/>
    <w:rsid w:val="00B72756"/>
    <w:rsid w:val="00B72877"/>
    <w:rsid w:val="00B740BC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3726"/>
    <w:rsid w:val="00B8402F"/>
    <w:rsid w:val="00B841B3"/>
    <w:rsid w:val="00B84E7B"/>
    <w:rsid w:val="00B85163"/>
    <w:rsid w:val="00B8746B"/>
    <w:rsid w:val="00B9016E"/>
    <w:rsid w:val="00B9034A"/>
    <w:rsid w:val="00B908B1"/>
    <w:rsid w:val="00B90E64"/>
    <w:rsid w:val="00B910F1"/>
    <w:rsid w:val="00B916D7"/>
    <w:rsid w:val="00B91C77"/>
    <w:rsid w:val="00B92A96"/>
    <w:rsid w:val="00B92AA3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2D07"/>
    <w:rsid w:val="00BA3197"/>
    <w:rsid w:val="00BA378E"/>
    <w:rsid w:val="00BA3DEE"/>
    <w:rsid w:val="00BA4BE1"/>
    <w:rsid w:val="00BA71D6"/>
    <w:rsid w:val="00BB060E"/>
    <w:rsid w:val="00BB0D94"/>
    <w:rsid w:val="00BB10FE"/>
    <w:rsid w:val="00BB2061"/>
    <w:rsid w:val="00BB210D"/>
    <w:rsid w:val="00BB2712"/>
    <w:rsid w:val="00BB3358"/>
    <w:rsid w:val="00BB3D50"/>
    <w:rsid w:val="00BB51B1"/>
    <w:rsid w:val="00BB5732"/>
    <w:rsid w:val="00BB58AC"/>
    <w:rsid w:val="00BB6277"/>
    <w:rsid w:val="00BB6D9B"/>
    <w:rsid w:val="00BB7193"/>
    <w:rsid w:val="00BB788B"/>
    <w:rsid w:val="00BB7A21"/>
    <w:rsid w:val="00BC046D"/>
    <w:rsid w:val="00BC06AA"/>
    <w:rsid w:val="00BC288A"/>
    <w:rsid w:val="00BC3B76"/>
    <w:rsid w:val="00BC3F8B"/>
    <w:rsid w:val="00BC4795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3E0D"/>
    <w:rsid w:val="00BD4250"/>
    <w:rsid w:val="00BD4597"/>
    <w:rsid w:val="00BD4DDB"/>
    <w:rsid w:val="00BD535D"/>
    <w:rsid w:val="00BD617D"/>
    <w:rsid w:val="00BD6364"/>
    <w:rsid w:val="00BD69B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5F13"/>
    <w:rsid w:val="00BE65A2"/>
    <w:rsid w:val="00BE65FD"/>
    <w:rsid w:val="00BE7144"/>
    <w:rsid w:val="00BE71E1"/>
    <w:rsid w:val="00BE77A5"/>
    <w:rsid w:val="00BE797B"/>
    <w:rsid w:val="00BE7B25"/>
    <w:rsid w:val="00BE7CB8"/>
    <w:rsid w:val="00BE7DE2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6778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DC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05C"/>
    <w:rsid w:val="00C25EC4"/>
    <w:rsid w:val="00C260B4"/>
    <w:rsid w:val="00C2675F"/>
    <w:rsid w:val="00C278F6"/>
    <w:rsid w:val="00C3027A"/>
    <w:rsid w:val="00C334BF"/>
    <w:rsid w:val="00C33AC1"/>
    <w:rsid w:val="00C33F51"/>
    <w:rsid w:val="00C34163"/>
    <w:rsid w:val="00C34551"/>
    <w:rsid w:val="00C349F0"/>
    <w:rsid w:val="00C37165"/>
    <w:rsid w:val="00C37FB3"/>
    <w:rsid w:val="00C4077F"/>
    <w:rsid w:val="00C40CDC"/>
    <w:rsid w:val="00C40DF0"/>
    <w:rsid w:val="00C4169D"/>
    <w:rsid w:val="00C41846"/>
    <w:rsid w:val="00C425D5"/>
    <w:rsid w:val="00C4274D"/>
    <w:rsid w:val="00C44814"/>
    <w:rsid w:val="00C453A2"/>
    <w:rsid w:val="00C459FE"/>
    <w:rsid w:val="00C4635E"/>
    <w:rsid w:val="00C47086"/>
    <w:rsid w:val="00C47743"/>
    <w:rsid w:val="00C50301"/>
    <w:rsid w:val="00C50DF9"/>
    <w:rsid w:val="00C5269E"/>
    <w:rsid w:val="00C53797"/>
    <w:rsid w:val="00C54068"/>
    <w:rsid w:val="00C545BD"/>
    <w:rsid w:val="00C54848"/>
    <w:rsid w:val="00C5725F"/>
    <w:rsid w:val="00C57391"/>
    <w:rsid w:val="00C5799B"/>
    <w:rsid w:val="00C57DBA"/>
    <w:rsid w:val="00C60017"/>
    <w:rsid w:val="00C600A0"/>
    <w:rsid w:val="00C61408"/>
    <w:rsid w:val="00C6151B"/>
    <w:rsid w:val="00C62638"/>
    <w:rsid w:val="00C62FBD"/>
    <w:rsid w:val="00C6328A"/>
    <w:rsid w:val="00C642E4"/>
    <w:rsid w:val="00C64A73"/>
    <w:rsid w:val="00C64C5F"/>
    <w:rsid w:val="00C657ED"/>
    <w:rsid w:val="00C663FE"/>
    <w:rsid w:val="00C66CD3"/>
    <w:rsid w:val="00C675BA"/>
    <w:rsid w:val="00C67755"/>
    <w:rsid w:val="00C70155"/>
    <w:rsid w:val="00C707BB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35E5"/>
    <w:rsid w:val="00C847BA"/>
    <w:rsid w:val="00C855D1"/>
    <w:rsid w:val="00C86A35"/>
    <w:rsid w:val="00C879A3"/>
    <w:rsid w:val="00C90E7B"/>
    <w:rsid w:val="00C910DB"/>
    <w:rsid w:val="00C919AF"/>
    <w:rsid w:val="00C93091"/>
    <w:rsid w:val="00C941CD"/>
    <w:rsid w:val="00C941FF"/>
    <w:rsid w:val="00C95238"/>
    <w:rsid w:val="00C96633"/>
    <w:rsid w:val="00C978EC"/>
    <w:rsid w:val="00CA131B"/>
    <w:rsid w:val="00CA1338"/>
    <w:rsid w:val="00CA166C"/>
    <w:rsid w:val="00CA1740"/>
    <w:rsid w:val="00CA1A00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5EA5"/>
    <w:rsid w:val="00CD6369"/>
    <w:rsid w:val="00CD666F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63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998"/>
    <w:rsid w:val="00D06CFB"/>
    <w:rsid w:val="00D1008C"/>
    <w:rsid w:val="00D107D6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45A9"/>
    <w:rsid w:val="00D25C3D"/>
    <w:rsid w:val="00D261CB"/>
    <w:rsid w:val="00D262C2"/>
    <w:rsid w:val="00D2760E"/>
    <w:rsid w:val="00D30EF3"/>
    <w:rsid w:val="00D31288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64F3"/>
    <w:rsid w:val="00D3717F"/>
    <w:rsid w:val="00D3785A"/>
    <w:rsid w:val="00D402EC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552E"/>
    <w:rsid w:val="00D462B8"/>
    <w:rsid w:val="00D46816"/>
    <w:rsid w:val="00D46A81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347"/>
    <w:rsid w:val="00D5741A"/>
    <w:rsid w:val="00D61CBA"/>
    <w:rsid w:val="00D61ECE"/>
    <w:rsid w:val="00D62B8E"/>
    <w:rsid w:val="00D62C75"/>
    <w:rsid w:val="00D65A04"/>
    <w:rsid w:val="00D660CA"/>
    <w:rsid w:val="00D66222"/>
    <w:rsid w:val="00D66285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602D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86D59"/>
    <w:rsid w:val="00D911BC"/>
    <w:rsid w:val="00D91E38"/>
    <w:rsid w:val="00D924F4"/>
    <w:rsid w:val="00D936FB"/>
    <w:rsid w:val="00D937FD"/>
    <w:rsid w:val="00D95451"/>
    <w:rsid w:val="00D954B8"/>
    <w:rsid w:val="00D95638"/>
    <w:rsid w:val="00D9601C"/>
    <w:rsid w:val="00D9786E"/>
    <w:rsid w:val="00DA1923"/>
    <w:rsid w:val="00DA45FC"/>
    <w:rsid w:val="00DA50C3"/>
    <w:rsid w:val="00DA5C96"/>
    <w:rsid w:val="00DA5CFF"/>
    <w:rsid w:val="00DA6296"/>
    <w:rsid w:val="00DA6361"/>
    <w:rsid w:val="00DA662A"/>
    <w:rsid w:val="00DA6926"/>
    <w:rsid w:val="00DA6C5F"/>
    <w:rsid w:val="00DA6C71"/>
    <w:rsid w:val="00DA6E3D"/>
    <w:rsid w:val="00DA7A11"/>
    <w:rsid w:val="00DB04C9"/>
    <w:rsid w:val="00DB05F0"/>
    <w:rsid w:val="00DB074F"/>
    <w:rsid w:val="00DB0B66"/>
    <w:rsid w:val="00DB0D19"/>
    <w:rsid w:val="00DB0D8D"/>
    <w:rsid w:val="00DB0FB8"/>
    <w:rsid w:val="00DB1511"/>
    <w:rsid w:val="00DB162D"/>
    <w:rsid w:val="00DB243D"/>
    <w:rsid w:val="00DB266C"/>
    <w:rsid w:val="00DB36F9"/>
    <w:rsid w:val="00DB3912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4FB"/>
    <w:rsid w:val="00DC45AE"/>
    <w:rsid w:val="00DC4E02"/>
    <w:rsid w:val="00DC5550"/>
    <w:rsid w:val="00DC59AA"/>
    <w:rsid w:val="00DC70CE"/>
    <w:rsid w:val="00DC715A"/>
    <w:rsid w:val="00DC719C"/>
    <w:rsid w:val="00DC785F"/>
    <w:rsid w:val="00DD1594"/>
    <w:rsid w:val="00DD24A0"/>
    <w:rsid w:val="00DD297C"/>
    <w:rsid w:val="00DD40F3"/>
    <w:rsid w:val="00DD4106"/>
    <w:rsid w:val="00DD4D6A"/>
    <w:rsid w:val="00DD4FDD"/>
    <w:rsid w:val="00DD5213"/>
    <w:rsid w:val="00DD79E2"/>
    <w:rsid w:val="00DE0230"/>
    <w:rsid w:val="00DE0DBB"/>
    <w:rsid w:val="00DE11D8"/>
    <w:rsid w:val="00DE1569"/>
    <w:rsid w:val="00DE2C5D"/>
    <w:rsid w:val="00DE34DF"/>
    <w:rsid w:val="00DE4524"/>
    <w:rsid w:val="00DE492F"/>
    <w:rsid w:val="00DE5411"/>
    <w:rsid w:val="00DE62BB"/>
    <w:rsid w:val="00DE6C91"/>
    <w:rsid w:val="00DE7C84"/>
    <w:rsid w:val="00DF000F"/>
    <w:rsid w:val="00DF0C17"/>
    <w:rsid w:val="00DF13E1"/>
    <w:rsid w:val="00DF1DBF"/>
    <w:rsid w:val="00DF22AE"/>
    <w:rsid w:val="00DF3A86"/>
    <w:rsid w:val="00DF4244"/>
    <w:rsid w:val="00DF45B4"/>
    <w:rsid w:val="00DF4D30"/>
    <w:rsid w:val="00DF53E9"/>
    <w:rsid w:val="00DF55F7"/>
    <w:rsid w:val="00DF585C"/>
    <w:rsid w:val="00DF6CC0"/>
    <w:rsid w:val="00DF6D63"/>
    <w:rsid w:val="00DF7872"/>
    <w:rsid w:val="00DF7A75"/>
    <w:rsid w:val="00DF7AEE"/>
    <w:rsid w:val="00E002E7"/>
    <w:rsid w:val="00E00A87"/>
    <w:rsid w:val="00E00BE4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416"/>
    <w:rsid w:val="00E13F0A"/>
    <w:rsid w:val="00E1421A"/>
    <w:rsid w:val="00E1482C"/>
    <w:rsid w:val="00E14EA0"/>
    <w:rsid w:val="00E15180"/>
    <w:rsid w:val="00E153E3"/>
    <w:rsid w:val="00E15B4D"/>
    <w:rsid w:val="00E15D5D"/>
    <w:rsid w:val="00E15F28"/>
    <w:rsid w:val="00E15F53"/>
    <w:rsid w:val="00E16FAC"/>
    <w:rsid w:val="00E17854"/>
    <w:rsid w:val="00E2037B"/>
    <w:rsid w:val="00E20CEE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5C7F"/>
    <w:rsid w:val="00E36EF4"/>
    <w:rsid w:val="00E3778E"/>
    <w:rsid w:val="00E411F2"/>
    <w:rsid w:val="00E418E7"/>
    <w:rsid w:val="00E43071"/>
    <w:rsid w:val="00E43584"/>
    <w:rsid w:val="00E435AF"/>
    <w:rsid w:val="00E440B6"/>
    <w:rsid w:val="00E442DC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4BB"/>
    <w:rsid w:val="00E56C8F"/>
    <w:rsid w:val="00E57A9F"/>
    <w:rsid w:val="00E57AD4"/>
    <w:rsid w:val="00E57F6A"/>
    <w:rsid w:val="00E60B8C"/>
    <w:rsid w:val="00E611A6"/>
    <w:rsid w:val="00E62520"/>
    <w:rsid w:val="00E62553"/>
    <w:rsid w:val="00E628E7"/>
    <w:rsid w:val="00E62BF6"/>
    <w:rsid w:val="00E631EB"/>
    <w:rsid w:val="00E6336B"/>
    <w:rsid w:val="00E636AE"/>
    <w:rsid w:val="00E639AA"/>
    <w:rsid w:val="00E63A46"/>
    <w:rsid w:val="00E64B54"/>
    <w:rsid w:val="00E66185"/>
    <w:rsid w:val="00E666E8"/>
    <w:rsid w:val="00E671F1"/>
    <w:rsid w:val="00E674AA"/>
    <w:rsid w:val="00E67E27"/>
    <w:rsid w:val="00E702E7"/>
    <w:rsid w:val="00E70549"/>
    <w:rsid w:val="00E7055A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4CB6"/>
    <w:rsid w:val="00E7569B"/>
    <w:rsid w:val="00E76177"/>
    <w:rsid w:val="00E7624A"/>
    <w:rsid w:val="00E7676E"/>
    <w:rsid w:val="00E76A1D"/>
    <w:rsid w:val="00E76D9E"/>
    <w:rsid w:val="00E76F1E"/>
    <w:rsid w:val="00E76F9C"/>
    <w:rsid w:val="00E80090"/>
    <w:rsid w:val="00E80BF5"/>
    <w:rsid w:val="00E80FB1"/>
    <w:rsid w:val="00E81C4E"/>
    <w:rsid w:val="00E81CD1"/>
    <w:rsid w:val="00E82014"/>
    <w:rsid w:val="00E82C1E"/>
    <w:rsid w:val="00E839B3"/>
    <w:rsid w:val="00E8418F"/>
    <w:rsid w:val="00E8529B"/>
    <w:rsid w:val="00E923C6"/>
    <w:rsid w:val="00E9426D"/>
    <w:rsid w:val="00E94E25"/>
    <w:rsid w:val="00E9534D"/>
    <w:rsid w:val="00E956DB"/>
    <w:rsid w:val="00E958B8"/>
    <w:rsid w:val="00E95F29"/>
    <w:rsid w:val="00E95F31"/>
    <w:rsid w:val="00E96A7A"/>
    <w:rsid w:val="00EA02C4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E89"/>
    <w:rsid w:val="00EA6F0A"/>
    <w:rsid w:val="00EA7D7E"/>
    <w:rsid w:val="00EB018B"/>
    <w:rsid w:val="00EB14E4"/>
    <w:rsid w:val="00EB1776"/>
    <w:rsid w:val="00EB3FA3"/>
    <w:rsid w:val="00EB5C16"/>
    <w:rsid w:val="00EB5DD4"/>
    <w:rsid w:val="00EB60CE"/>
    <w:rsid w:val="00EB644B"/>
    <w:rsid w:val="00EB671F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3D1C"/>
    <w:rsid w:val="00ED59AD"/>
    <w:rsid w:val="00ED6392"/>
    <w:rsid w:val="00EE091F"/>
    <w:rsid w:val="00EE1827"/>
    <w:rsid w:val="00EE2B7C"/>
    <w:rsid w:val="00EE33E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47AB"/>
    <w:rsid w:val="00EF4B4D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6E48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25A45"/>
    <w:rsid w:val="00F264D2"/>
    <w:rsid w:val="00F26D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6D5"/>
    <w:rsid w:val="00F34BE4"/>
    <w:rsid w:val="00F34E6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3A8"/>
    <w:rsid w:val="00F47432"/>
    <w:rsid w:val="00F47D97"/>
    <w:rsid w:val="00F5053B"/>
    <w:rsid w:val="00F50D43"/>
    <w:rsid w:val="00F50EFB"/>
    <w:rsid w:val="00F513BB"/>
    <w:rsid w:val="00F52711"/>
    <w:rsid w:val="00F5297F"/>
    <w:rsid w:val="00F533B7"/>
    <w:rsid w:val="00F5359A"/>
    <w:rsid w:val="00F53850"/>
    <w:rsid w:val="00F543A2"/>
    <w:rsid w:val="00F549A3"/>
    <w:rsid w:val="00F55F2C"/>
    <w:rsid w:val="00F56816"/>
    <w:rsid w:val="00F56B5D"/>
    <w:rsid w:val="00F60E49"/>
    <w:rsid w:val="00F631E5"/>
    <w:rsid w:val="00F63268"/>
    <w:rsid w:val="00F637CD"/>
    <w:rsid w:val="00F63A8F"/>
    <w:rsid w:val="00F64B35"/>
    <w:rsid w:val="00F64F29"/>
    <w:rsid w:val="00F65073"/>
    <w:rsid w:val="00F65477"/>
    <w:rsid w:val="00F66049"/>
    <w:rsid w:val="00F66952"/>
    <w:rsid w:val="00F675D7"/>
    <w:rsid w:val="00F678B2"/>
    <w:rsid w:val="00F7044A"/>
    <w:rsid w:val="00F71562"/>
    <w:rsid w:val="00F72353"/>
    <w:rsid w:val="00F73055"/>
    <w:rsid w:val="00F73646"/>
    <w:rsid w:val="00F73697"/>
    <w:rsid w:val="00F73B4B"/>
    <w:rsid w:val="00F74304"/>
    <w:rsid w:val="00F7437F"/>
    <w:rsid w:val="00F743C2"/>
    <w:rsid w:val="00F747F4"/>
    <w:rsid w:val="00F7605A"/>
    <w:rsid w:val="00F76C1C"/>
    <w:rsid w:val="00F76CE3"/>
    <w:rsid w:val="00F76CF0"/>
    <w:rsid w:val="00F770C2"/>
    <w:rsid w:val="00F80045"/>
    <w:rsid w:val="00F80CA5"/>
    <w:rsid w:val="00F81134"/>
    <w:rsid w:val="00F8145A"/>
    <w:rsid w:val="00F81C0A"/>
    <w:rsid w:val="00F82170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96F"/>
    <w:rsid w:val="00F86B5A"/>
    <w:rsid w:val="00F87C34"/>
    <w:rsid w:val="00F87CA6"/>
    <w:rsid w:val="00F9084B"/>
    <w:rsid w:val="00F9147C"/>
    <w:rsid w:val="00F91A8F"/>
    <w:rsid w:val="00F92102"/>
    <w:rsid w:val="00F92963"/>
    <w:rsid w:val="00F929F3"/>
    <w:rsid w:val="00F93096"/>
    <w:rsid w:val="00F93967"/>
    <w:rsid w:val="00F93B22"/>
    <w:rsid w:val="00F9474C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4ECE"/>
    <w:rsid w:val="00FA5354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1CA5"/>
    <w:rsid w:val="00FB3F64"/>
    <w:rsid w:val="00FB47FC"/>
    <w:rsid w:val="00FB4C15"/>
    <w:rsid w:val="00FB4C67"/>
    <w:rsid w:val="00FB4C8B"/>
    <w:rsid w:val="00FB55FF"/>
    <w:rsid w:val="00FB5CCE"/>
    <w:rsid w:val="00FB64DC"/>
    <w:rsid w:val="00FB66C3"/>
    <w:rsid w:val="00FB7745"/>
    <w:rsid w:val="00FB7839"/>
    <w:rsid w:val="00FC14D5"/>
    <w:rsid w:val="00FC2FC4"/>
    <w:rsid w:val="00FC35BE"/>
    <w:rsid w:val="00FC41AA"/>
    <w:rsid w:val="00FC428B"/>
    <w:rsid w:val="00FC55B0"/>
    <w:rsid w:val="00FC5DD7"/>
    <w:rsid w:val="00FC75AA"/>
    <w:rsid w:val="00FC780B"/>
    <w:rsid w:val="00FD06DF"/>
    <w:rsid w:val="00FD0A96"/>
    <w:rsid w:val="00FD0C86"/>
    <w:rsid w:val="00FD119F"/>
    <w:rsid w:val="00FD140B"/>
    <w:rsid w:val="00FD26B2"/>
    <w:rsid w:val="00FD2B83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E7FCB"/>
    <w:rsid w:val="00FF0474"/>
    <w:rsid w:val="00FF0BAD"/>
    <w:rsid w:val="00FF0DBB"/>
    <w:rsid w:val="00FF28ED"/>
    <w:rsid w:val="00FF2E58"/>
    <w:rsid w:val="00FF2F9D"/>
    <w:rsid w:val="00FF3DFA"/>
    <w:rsid w:val="00FF61A2"/>
    <w:rsid w:val="00FF62ED"/>
    <w:rsid w:val="00FF66CE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BCD6"/>
  <w15:docId w15:val="{36507E5D-91AB-4A84-817A-0B426DF3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Заголовок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16">
    <w:name w:val="Заголовок1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character" w:styleId="aff3">
    <w:name w:val="Unresolved Mention"/>
    <w:basedOn w:val="a1"/>
    <w:uiPriority w:val="99"/>
    <w:semiHidden/>
    <w:unhideWhenUsed/>
    <w:rsid w:val="002E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70777974.0" TargetMode="External"/><Relationship Id="rId26" Type="http://schemas.openxmlformats.org/officeDocument/2006/relationships/hyperlink" Target="consultantplus://offline/ref=60F0E8C577099665F7B3A9DCBE52C6DBA6AD1518284B78E1D7F643DC40F691A81158DF873EID0FI" TargetMode="External"/><Relationship Id="rId39" Type="http://schemas.openxmlformats.org/officeDocument/2006/relationships/hyperlink" Target="consultantplus://offline/main?base=LAW;n=117587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0ECD3A4076B14028AB480C8DE99C9606269DE94C60EA687561251C78F67CB6A992D69B48B1v8I" TargetMode="External"/><Relationship Id="rId34" Type="http://schemas.openxmlformats.org/officeDocument/2006/relationships/hyperlink" Target="garantF1://12084522.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otd.io@labinsk-city.ru" TargetMode="External"/><Relationship Id="rId25" Type="http://schemas.openxmlformats.org/officeDocument/2006/relationships/hyperlink" Target="consultantplus://offline/ref=60F0E8C577099665F7B3A9DCBE52C6DBA6AD1518284B78E1D7F643DC40F691A81158DF8F38ID0DI" TargetMode="External"/><Relationship Id="rId33" Type="http://schemas.openxmlformats.org/officeDocument/2006/relationships/hyperlink" Target="consultantplus://offline/ref=4B963BCA6BB8733B6493EA0CFC20EEC57A0E5CB13FED24EEC103DF9100T3O3O" TargetMode="External"/><Relationship Id="rId38" Type="http://schemas.openxmlformats.org/officeDocument/2006/relationships/hyperlink" Target="garantF1://12077515.7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binsk-city.ru" TargetMode="External"/><Relationship Id="rId20" Type="http://schemas.openxmlformats.org/officeDocument/2006/relationships/hyperlink" Target="consultantplus://offline/ref=C347CDED5E26E749593C1324F6FC17DA6B9B1FFFBED043A787647A066493D8D214s5N" TargetMode="External"/><Relationship Id="rId29" Type="http://schemas.openxmlformats.org/officeDocument/2006/relationships/hyperlink" Target="consultantplus://offline/ref=60F0E8C577099665F7B3A9DCBE52C6DBA6AD1518284B78E1D7F643DC40F691A81158DF8739ID0E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garantF1://12024624.0" TargetMode="External"/><Relationship Id="rId32" Type="http://schemas.openxmlformats.org/officeDocument/2006/relationships/hyperlink" Target="consultantplus://offline/ref=60F0E8C577099665F7B3A9DCBE52C6DBA6AC111D2C4C78E1D7F643DC40IF06I" TargetMode="External"/><Relationship Id="rId37" Type="http://schemas.openxmlformats.org/officeDocument/2006/relationships/hyperlink" Target="consultantplus://offline/ref=DCBA1FB77081ECE92D4AE44BDFEC26329FD6E6F03E53B4D2F7EADD273CkE5FM" TargetMode="External"/><Relationship Id="rId40" Type="http://schemas.openxmlformats.org/officeDocument/2006/relationships/hyperlink" Target="consultantplus://offline/main?base=LAW;n=117587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insk-city.ru" TargetMode="External"/><Relationship Id="rId23" Type="http://schemas.openxmlformats.org/officeDocument/2006/relationships/hyperlink" Target="garantF1://12054874.0" TargetMode="External"/><Relationship Id="rId28" Type="http://schemas.openxmlformats.org/officeDocument/2006/relationships/hyperlink" Target="consultantplus://offline/ref=60F0E8C577099665F7B3A9DCBE52C6DBA6AD1518284B78E1D7F643DC40F691A81158DF803AID09I" TargetMode="External"/><Relationship Id="rId36" Type="http://schemas.openxmlformats.org/officeDocument/2006/relationships/hyperlink" Target="http://www.consultant.ru/document/cons_doc_LAW_165305/?dst=100010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70771224.0" TargetMode="External"/><Relationship Id="rId31" Type="http://schemas.openxmlformats.org/officeDocument/2006/relationships/hyperlink" Target="consultantplus://offline/ref=60F0E8C577099665F7B3A9DCBE52C6DBA6AD1518284B78E1D7F643DC40F691A81158DF8F37ID0B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" TargetMode="External"/><Relationship Id="rId22" Type="http://schemas.openxmlformats.org/officeDocument/2006/relationships/hyperlink" Target="consultantplus://offline/ref=C90ECD3A4076B14028AB480C8DE99C9606269DE94C60EA687561251C78F67CB6A992D69948B1vDI" TargetMode="External"/><Relationship Id="rId27" Type="http://schemas.openxmlformats.org/officeDocument/2006/relationships/hyperlink" Target="consultantplus://offline/ref=60F0E8C577099665F7B3A9DCBE52C6DBA6AD1518284B78E1D7F643DC40F691A81158DF873FD2I009I" TargetMode="External"/><Relationship Id="rId30" Type="http://schemas.openxmlformats.org/officeDocument/2006/relationships/hyperlink" Target="consultantplus://offline/ref=60F0E8C577099665F7B3A9DCBE52C6DBA6AD1518284B78E1D7F643DC40F691A81158DF8F38ID0CI" TargetMode="External"/><Relationship Id="rId35" Type="http://schemas.openxmlformats.org/officeDocument/2006/relationships/hyperlink" Target="http://www.consultant.ru/document/cons_doc_LAW_176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43</Pages>
  <Words>15190</Words>
  <Characters>86589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463</cp:revision>
  <cp:lastPrinted>2018-12-25T15:05:00Z</cp:lastPrinted>
  <dcterms:created xsi:type="dcterms:W3CDTF">2015-03-22T13:42:00Z</dcterms:created>
  <dcterms:modified xsi:type="dcterms:W3CDTF">2018-12-25T15:06:00Z</dcterms:modified>
</cp:coreProperties>
</file>